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1E" w:rsidRDefault="001E4A1E" w:rsidP="001E4A1E">
      <w:pPr>
        <w:pStyle w:val="Nagwek1"/>
        <w:tabs>
          <w:tab w:val="num" w:pos="0"/>
        </w:tabs>
        <w:spacing w:before="0" w:after="0" w:line="200" w:lineRule="atLeast"/>
        <w:jc w:val="both"/>
        <w:rPr>
          <w:rFonts w:ascii="Times New Roman" w:hAnsi="Times New Roman"/>
          <w:b w:val="0"/>
          <w:sz w:val="24"/>
        </w:rPr>
      </w:pPr>
    </w:p>
    <w:tbl>
      <w:tblPr>
        <w:tblW w:w="11006" w:type="dxa"/>
        <w:jc w:val="center"/>
        <w:tblLook w:val="01E0" w:firstRow="1" w:lastRow="1" w:firstColumn="1" w:lastColumn="1" w:noHBand="0" w:noVBand="0"/>
      </w:tblPr>
      <w:tblGrid>
        <w:gridCol w:w="11006"/>
      </w:tblGrid>
      <w:tr w:rsidR="001E4A1E" w:rsidTr="00764FEC">
        <w:trPr>
          <w:trHeight w:val="961"/>
          <w:jc w:val="center"/>
        </w:trPr>
        <w:tc>
          <w:tcPr>
            <w:tcW w:w="11006" w:type="dxa"/>
            <w:shd w:val="clear" w:color="auto" w:fill="auto"/>
            <w:vAlign w:val="center"/>
          </w:tcPr>
          <w:p w:rsidR="001E4A1E" w:rsidRPr="00641EF7" w:rsidRDefault="001E4A1E" w:rsidP="00764FE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986780" cy="560705"/>
                  <wp:effectExtent l="0" t="0" r="0" b="0"/>
                  <wp:docPr id="8" name="Obraz 8" descr="logotype CZ-PL a symbol EU with texts (black and wh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type CZ-PL a symbol EU with texts (black and wh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7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A1E" w:rsidTr="00764FEC">
        <w:trPr>
          <w:trHeight w:val="1725"/>
          <w:jc w:val="center"/>
        </w:trPr>
        <w:tc>
          <w:tcPr>
            <w:tcW w:w="11006" w:type="dxa"/>
            <w:shd w:val="clear" w:color="auto" w:fill="auto"/>
          </w:tcPr>
          <w:p w:rsidR="001E4A1E" w:rsidRPr="00427F8A" w:rsidRDefault="001E4A1E" w:rsidP="00764F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7F8A"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Pr="00427F8A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Szlak szkła na polsko-czeskim pograniczu</w:t>
            </w:r>
            <w:r w:rsidRPr="00427F8A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>Projekt współfinansowany przez Unię Europejską z Europejskiego Funduszu Rozwoju Regionalnego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 xml:space="preserve">oraz z budżetu Samorządu Województwa Dolnośląskiego w ramach Programu </w:t>
            </w:r>
            <w:proofErr w:type="spellStart"/>
            <w:r w:rsidRPr="00427F8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Interreg</w:t>
            </w:r>
            <w:proofErr w:type="spellEnd"/>
            <w:r w:rsidRPr="00427F8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V-A Republika Czeska - Polska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 xml:space="preserve">Partner Wiodący – </w:t>
            </w:r>
            <w:proofErr w:type="spellStart"/>
            <w:r w:rsidRPr="00427F8A">
              <w:rPr>
                <w:rFonts w:ascii="Arial" w:hAnsi="Arial" w:cs="Arial"/>
                <w:sz w:val="20"/>
                <w:szCs w:val="20"/>
              </w:rPr>
              <w:t>Mĕsto</w:t>
            </w:r>
            <w:proofErr w:type="spellEnd"/>
            <w:r w:rsidRPr="00427F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7F8A">
              <w:rPr>
                <w:rFonts w:ascii="Arial" w:hAnsi="Arial" w:cs="Arial"/>
                <w:sz w:val="20"/>
                <w:szCs w:val="20"/>
              </w:rPr>
              <w:t>Nový</w:t>
            </w:r>
            <w:proofErr w:type="spellEnd"/>
            <w:r w:rsidRPr="00427F8A">
              <w:rPr>
                <w:rFonts w:ascii="Arial" w:hAnsi="Arial" w:cs="Arial"/>
                <w:sz w:val="20"/>
                <w:szCs w:val="20"/>
              </w:rPr>
              <w:t xml:space="preserve"> Bor                                             Partner Projektu – Muzeum Karkonoskie w Jeleniej Górze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</w:tbl>
    <w:p w:rsidR="001E4A1E" w:rsidRDefault="001E4A1E" w:rsidP="001E4A1E">
      <w:pPr>
        <w:pStyle w:val="Nagwek1"/>
        <w:tabs>
          <w:tab w:val="num" w:pos="0"/>
        </w:tabs>
        <w:spacing w:before="0" w:after="0" w:line="200" w:lineRule="atLeast"/>
        <w:jc w:val="both"/>
        <w:rPr>
          <w:rFonts w:ascii="Times New Roman" w:hAnsi="Times New Roman"/>
          <w:b w:val="0"/>
          <w:sz w:val="24"/>
        </w:rPr>
      </w:pPr>
    </w:p>
    <w:p w:rsidR="001E4A1E" w:rsidRPr="002C6340" w:rsidRDefault="001E4A1E" w:rsidP="001E4A1E">
      <w:pPr>
        <w:pStyle w:val="Nagwek1"/>
        <w:tabs>
          <w:tab w:val="num" w:pos="0"/>
        </w:tabs>
        <w:spacing w:before="0" w:after="0" w:line="200" w:lineRule="atLeast"/>
        <w:jc w:val="right"/>
        <w:rPr>
          <w:rFonts w:ascii="Times New Roman" w:hAnsi="Times New Roman"/>
          <w:b w:val="0"/>
          <w:sz w:val="24"/>
        </w:rPr>
      </w:pPr>
      <w:r w:rsidRPr="002C6340">
        <w:rPr>
          <w:rFonts w:ascii="Times New Roman" w:hAnsi="Times New Roman"/>
          <w:b w:val="0"/>
          <w:sz w:val="24"/>
        </w:rPr>
        <w:t>Załącznik nr 1 do SIWZ</w:t>
      </w:r>
    </w:p>
    <w:p w:rsidR="001E4A1E" w:rsidRDefault="001E4A1E" w:rsidP="001E4A1E"/>
    <w:p w:rsidR="001E4A1E" w:rsidRPr="002C6340" w:rsidRDefault="001E4A1E" w:rsidP="001E4A1E"/>
    <w:p w:rsidR="001E4A1E" w:rsidRPr="0090792A" w:rsidRDefault="001E4A1E" w:rsidP="001E4A1E">
      <w:pPr>
        <w:pStyle w:val="Nagwek2"/>
        <w:numPr>
          <w:ilvl w:val="1"/>
          <w:numId w:val="0"/>
        </w:numPr>
        <w:tabs>
          <w:tab w:val="num" w:pos="0"/>
        </w:tabs>
        <w:spacing w:before="240" w:after="60"/>
        <w:jc w:val="center"/>
      </w:pPr>
      <w:r w:rsidRPr="0090792A">
        <w:t>FORMULARZ OFERTOWY</w:t>
      </w:r>
    </w:p>
    <w:p w:rsidR="001E4A1E" w:rsidRPr="002C6340" w:rsidRDefault="001E4A1E" w:rsidP="001E4A1E"/>
    <w:p w:rsidR="001E4A1E" w:rsidRPr="0090792A" w:rsidRDefault="001E4A1E" w:rsidP="001E4A1E">
      <w:pPr>
        <w:pStyle w:val="WW-Nagwekwykazurde"/>
        <w:tabs>
          <w:tab w:val="clear" w:pos="9000"/>
          <w:tab w:val="clear" w:pos="9360"/>
          <w:tab w:val="center" w:pos="5016"/>
          <w:tab w:val="right" w:pos="9552"/>
        </w:tabs>
        <w:suppressAutoHyphens w:val="0"/>
        <w:spacing w:after="120" w:line="260" w:lineRule="atLeast"/>
        <w:jc w:val="center"/>
        <w:rPr>
          <w:b/>
          <w:szCs w:val="24"/>
          <w:lang w:val="pl-PL"/>
        </w:rPr>
      </w:pPr>
      <w:r w:rsidRPr="0090792A">
        <w:rPr>
          <w:b/>
          <w:szCs w:val="24"/>
          <w:lang w:val="pl-PL"/>
        </w:rPr>
        <w:t xml:space="preserve">na wykonanie zadania pn.: </w:t>
      </w:r>
    </w:p>
    <w:p w:rsidR="001E4A1E" w:rsidRDefault="001E4A1E" w:rsidP="001E4A1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pl-PL"/>
        </w:rPr>
      </w:pPr>
      <w:r w:rsidRPr="00B94C34">
        <w:rPr>
          <w:rFonts w:eastAsia="Calibri"/>
          <w:b/>
          <w:lang w:eastAsia="pl-PL"/>
        </w:rPr>
        <w:t>Rozbudowa budynku Muzeum Karkonoskiego przy ul. Matejki 28 w Jeleniej Górze</w:t>
      </w:r>
    </w:p>
    <w:p w:rsidR="001E4A1E" w:rsidRPr="00041B5B" w:rsidRDefault="001E4A1E" w:rsidP="001E4A1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4C34">
        <w:rPr>
          <w:rFonts w:eastAsia="Calibri"/>
          <w:b/>
          <w:lang w:eastAsia="pl-PL"/>
        </w:rPr>
        <w:t>o budynek „Laboratorium Szkła</w:t>
      </w:r>
      <w:r w:rsidRPr="00B94C34">
        <w:rPr>
          <w:b/>
        </w:rPr>
        <w:t>”</w:t>
      </w:r>
    </w:p>
    <w:p w:rsidR="001E4A1E" w:rsidRDefault="001E4A1E" w:rsidP="001E4A1E">
      <w:pPr>
        <w:pStyle w:val="Tekstpodstawowy"/>
        <w:widowControl/>
        <w:spacing w:line="200" w:lineRule="atLeast"/>
        <w:rPr>
          <w:sz w:val="24"/>
        </w:rPr>
      </w:pPr>
    </w:p>
    <w:p w:rsidR="001E4A1E" w:rsidRPr="002C6340" w:rsidRDefault="001E4A1E" w:rsidP="001E4A1E">
      <w:pPr>
        <w:pStyle w:val="Tekstpodstawowy"/>
        <w:widowControl/>
        <w:spacing w:line="200" w:lineRule="atLeast"/>
        <w:rPr>
          <w:sz w:val="24"/>
        </w:rPr>
      </w:pPr>
    </w:p>
    <w:p w:rsidR="001E4A1E" w:rsidRDefault="001E4A1E" w:rsidP="005E2A9C">
      <w:pPr>
        <w:pStyle w:val="Tekstpodstawowy"/>
        <w:widowControl/>
        <w:numPr>
          <w:ilvl w:val="0"/>
          <w:numId w:val="1"/>
        </w:numPr>
        <w:spacing w:line="200" w:lineRule="atLeast"/>
        <w:rPr>
          <w:b/>
          <w:sz w:val="24"/>
        </w:rPr>
      </w:pPr>
      <w:r>
        <w:rPr>
          <w:b/>
          <w:sz w:val="24"/>
        </w:rPr>
        <w:t>Zamawiający:</w:t>
      </w:r>
    </w:p>
    <w:p w:rsidR="001E4A1E" w:rsidRDefault="001E4A1E" w:rsidP="001E4A1E">
      <w:pPr>
        <w:spacing w:line="200" w:lineRule="atLeast"/>
        <w:jc w:val="both"/>
      </w:pPr>
      <w:r>
        <w:t>Muzeum Karkonoskie w Jeleniej Górze</w:t>
      </w:r>
    </w:p>
    <w:p w:rsidR="001E4A1E" w:rsidRDefault="001E4A1E" w:rsidP="001E4A1E">
      <w:pPr>
        <w:spacing w:line="200" w:lineRule="atLeast"/>
        <w:jc w:val="both"/>
      </w:pPr>
      <w:r>
        <w:t>ul. J. Matejki 28</w:t>
      </w:r>
    </w:p>
    <w:p w:rsidR="001E4A1E" w:rsidRDefault="001E4A1E" w:rsidP="001E4A1E">
      <w:pPr>
        <w:spacing w:line="200" w:lineRule="atLeast"/>
        <w:jc w:val="both"/>
      </w:pPr>
      <w:r>
        <w:t>58 – 500 Jelenia Góra</w:t>
      </w:r>
    </w:p>
    <w:p w:rsidR="001E4A1E" w:rsidRDefault="001E4A1E" w:rsidP="001E4A1E">
      <w:pPr>
        <w:jc w:val="both"/>
      </w:pPr>
      <w:r>
        <w:t>tel. 075 64 23 700</w:t>
      </w:r>
      <w:r>
        <w:tab/>
        <w:t>fax 075 75 234 65</w:t>
      </w:r>
    </w:p>
    <w:p w:rsidR="001E4A1E" w:rsidRDefault="001E4A1E" w:rsidP="001E4A1E">
      <w:pPr>
        <w:jc w:val="both"/>
      </w:pPr>
      <w:proofErr w:type="spellStart"/>
      <w:r w:rsidRPr="00CD3250">
        <w:t>www.bip.muzeumkarkonoskie.pl</w:t>
      </w:r>
      <w:proofErr w:type="spellEnd"/>
    </w:p>
    <w:p w:rsidR="001E4A1E" w:rsidRPr="00AE64C7" w:rsidRDefault="001E4A1E" w:rsidP="001E4A1E">
      <w:pPr>
        <w:jc w:val="both"/>
        <w:rPr>
          <w:lang w:val="en-US"/>
        </w:rPr>
      </w:pPr>
      <w:r w:rsidRPr="00AE64C7">
        <w:rPr>
          <w:lang w:val="en-US"/>
        </w:rPr>
        <w:t xml:space="preserve">e-mail: </w:t>
      </w:r>
      <w:proofErr w:type="spellStart"/>
      <w:r w:rsidRPr="00AE64C7">
        <w:rPr>
          <w:lang w:val="en-US"/>
        </w:rPr>
        <w:t>sylwia.klimecka@op.pl</w:t>
      </w:r>
      <w:proofErr w:type="spellEnd"/>
    </w:p>
    <w:p w:rsidR="001E4A1E" w:rsidRDefault="001E4A1E" w:rsidP="001E4A1E">
      <w:pPr>
        <w:jc w:val="both"/>
      </w:pPr>
      <w:r>
        <w:t>NIP: 611-18-63-368</w:t>
      </w:r>
      <w:r>
        <w:tab/>
        <w:t>REGON: 231083620</w:t>
      </w:r>
    </w:p>
    <w:p w:rsidR="001E4A1E" w:rsidRDefault="001E4A1E" w:rsidP="001E4A1E">
      <w:pPr>
        <w:pStyle w:val="Tekstpodstawowy"/>
        <w:widowControl/>
        <w:spacing w:line="200" w:lineRule="atLeast"/>
        <w:rPr>
          <w:sz w:val="24"/>
        </w:rPr>
      </w:pPr>
    </w:p>
    <w:p w:rsidR="001E4A1E" w:rsidRDefault="001E4A1E" w:rsidP="005E2A9C">
      <w:pPr>
        <w:pStyle w:val="Tekstpodstawowy"/>
        <w:widowControl/>
        <w:numPr>
          <w:ilvl w:val="0"/>
          <w:numId w:val="1"/>
        </w:numPr>
        <w:spacing w:line="200" w:lineRule="atLeast"/>
        <w:rPr>
          <w:b/>
          <w:sz w:val="24"/>
        </w:rPr>
      </w:pPr>
      <w:r>
        <w:rPr>
          <w:b/>
          <w:sz w:val="24"/>
        </w:rPr>
        <w:t>Wykonawca:</w:t>
      </w:r>
    </w:p>
    <w:p w:rsidR="001E4A1E" w:rsidRDefault="001E4A1E" w:rsidP="001E4A1E">
      <w:pPr>
        <w:pStyle w:val="Tekstpodstawowy"/>
        <w:widowControl/>
        <w:spacing w:line="200" w:lineRule="atLeast"/>
        <w:rPr>
          <w:sz w:val="24"/>
        </w:rPr>
      </w:pPr>
      <w:r>
        <w:rPr>
          <w:sz w:val="24"/>
        </w:rPr>
        <w:t>Niniejsza oferta zostaje złożona przez:</w:t>
      </w:r>
    </w:p>
    <w:p w:rsidR="001E4A1E" w:rsidRDefault="001E4A1E" w:rsidP="001E4A1E">
      <w:pPr>
        <w:pStyle w:val="Tekstpodstawowy"/>
        <w:widowControl/>
        <w:spacing w:line="200" w:lineRule="atLeast"/>
        <w:rPr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3164"/>
        <w:gridCol w:w="5455"/>
      </w:tblGrid>
      <w:tr w:rsidR="001E4A1E" w:rsidTr="00764FEC">
        <w:trPr>
          <w:trHeight w:val="45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Wykonawcy (-ów)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kontaktowe:</w:t>
            </w:r>
          </w:p>
          <w:p w:rsidR="001E4A1E" w:rsidRDefault="001E4A1E" w:rsidP="00764FEC">
            <w:pPr>
              <w:pStyle w:val="Tekstpodstawowy"/>
              <w:widowControl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(adres, powiat, województwo, NIP, REGON, telefon, faks, e-mail)</w:t>
            </w:r>
          </w:p>
        </w:tc>
      </w:tr>
      <w:tr w:rsidR="001E4A1E" w:rsidTr="00764FEC">
        <w:trPr>
          <w:trHeight w:val="141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sz w:val="24"/>
              </w:rPr>
            </w:pPr>
          </w:p>
          <w:p w:rsidR="001E4A1E" w:rsidRDefault="001E4A1E" w:rsidP="00764FEC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sz w:val="24"/>
              </w:rPr>
            </w:pPr>
          </w:p>
          <w:p w:rsidR="001E4A1E" w:rsidRDefault="001E4A1E" w:rsidP="00764FEC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sz w:val="24"/>
              </w:rPr>
            </w:pPr>
          </w:p>
          <w:p w:rsidR="001E4A1E" w:rsidRDefault="001E4A1E" w:rsidP="00764FEC">
            <w:pPr>
              <w:pStyle w:val="Tekstpodstawowy"/>
              <w:widowControl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widowControl/>
              <w:snapToGrid w:val="0"/>
              <w:spacing w:line="200" w:lineRule="atLeast"/>
              <w:jc w:val="left"/>
              <w:rPr>
                <w:sz w:val="24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widowControl/>
              <w:snapToGrid w:val="0"/>
              <w:spacing w:line="200" w:lineRule="atLeast"/>
              <w:jc w:val="left"/>
              <w:rPr>
                <w:sz w:val="24"/>
              </w:rPr>
            </w:pPr>
          </w:p>
        </w:tc>
      </w:tr>
    </w:tbl>
    <w:p w:rsidR="001E4A1E" w:rsidRDefault="001E4A1E" w:rsidP="001E4A1E">
      <w:pPr>
        <w:pStyle w:val="Tekstpodstawowy"/>
        <w:widowControl/>
        <w:spacing w:line="200" w:lineRule="atLeast"/>
        <w:rPr>
          <w:sz w:val="24"/>
        </w:rPr>
      </w:pPr>
    </w:p>
    <w:p w:rsidR="001E4A1E" w:rsidRDefault="001E4A1E" w:rsidP="005E2A9C">
      <w:pPr>
        <w:pStyle w:val="WW-Nagwekwykazurde"/>
        <w:numPr>
          <w:ilvl w:val="0"/>
          <w:numId w:val="1"/>
        </w:numPr>
        <w:tabs>
          <w:tab w:val="clear" w:pos="9000"/>
          <w:tab w:val="clear" w:pos="9360"/>
          <w:tab w:val="center" w:pos="5413"/>
          <w:tab w:val="right" w:pos="9949"/>
        </w:tabs>
        <w:suppressAutoHyphens w:val="0"/>
        <w:spacing w:line="260" w:lineRule="atLeast"/>
        <w:rPr>
          <w:b/>
          <w:szCs w:val="24"/>
          <w:lang w:val="pl-PL"/>
        </w:rPr>
      </w:pPr>
      <w:r>
        <w:rPr>
          <w:b/>
          <w:szCs w:val="24"/>
          <w:lang w:val="pl-PL"/>
        </w:rPr>
        <w:t>Pełnomocnik:</w:t>
      </w:r>
    </w:p>
    <w:p w:rsidR="001E4A1E" w:rsidRDefault="001E4A1E" w:rsidP="001E4A1E">
      <w:pPr>
        <w:pStyle w:val="WW-Nagwekwykazurde"/>
        <w:tabs>
          <w:tab w:val="clear" w:pos="9000"/>
          <w:tab w:val="clear" w:pos="9360"/>
          <w:tab w:val="center" w:pos="5016"/>
          <w:tab w:val="right" w:pos="9552"/>
        </w:tabs>
        <w:suppressAutoHyphens w:val="0"/>
        <w:spacing w:line="260" w:lineRule="atLeast"/>
        <w:rPr>
          <w:szCs w:val="24"/>
          <w:lang w:val="pl-PL"/>
        </w:rPr>
      </w:pPr>
      <w:r>
        <w:rPr>
          <w:szCs w:val="24"/>
          <w:lang w:val="pl-PL"/>
        </w:rPr>
        <w:t>(w przypadku składania oferty przez osobę działającą na podstawie pełnomocnictwa Wykonawcy lub w przypadku składania oferty przez podmioty występujące wspólnie – do oferty należy załączyć pełnomocnictwo określające jego zakres oraz podpisane przez osoby upoważnione do reprezentacji).</w:t>
      </w:r>
    </w:p>
    <w:p w:rsidR="001E4A1E" w:rsidRDefault="001E4A1E" w:rsidP="001E4A1E"/>
    <w:p w:rsidR="001E4A1E" w:rsidRDefault="001E4A1E" w:rsidP="001E4A1E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5428"/>
      </w:tblGrid>
      <w:tr w:rsidR="001E4A1E" w:rsidTr="00764FEC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Imię i Nazwisko Pełnomocnika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</w:pPr>
          </w:p>
        </w:tc>
      </w:tr>
      <w:tr w:rsidR="001E4A1E" w:rsidTr="00764FEC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rPr>
                <w:b/>
              </w:rPr>
            </w:pPr>
            <w:r>
              <w:rPr>
                <w:b/>
              </w:rPr>
              <w:t>Miejsce zatrudnienia i stanowisko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</w:pPr>
          </w:p>
        </w:tc>
      </w:tr>
      <w:tr w:rsidR="001E4A1E" w:rsidTr="00764FEC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</w:pPr>
          </w:p>
        </w:tc>
      </w:tr>
      <w:tr w:rsidR="001E4A1E" w:rsidTr="00764FEC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rPr>
                <w:b/>
              </w:rPr>
            </w:pPr>
            <w:r>
              <w:rPr>
                <w:b/>
              </w:rPr>
              <w:t>Nr faksu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</w:pPr>
          </w:p>
        </w:tc>
      </w:tr>
      <w:tr w:rsidR="001E4A1E" w:rsidTr="00764FEC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</w:pPr>
          </w:p>
        </w:tc>
      </w:tr>
    </w:tbl>
    <w:p w:rsidR="001E4A1E" w:rsidRDefault="001E4A1E" w:rsidP="001E4A1E"/>
    <w:p w:rsidR="001E4A1E" w:rsidRDefault="001E4A1E" w:rsidP="001E4A1E"/>
    <w:p w:rsidR="001E4A1E" w:rsidRDefault="001E4A1E" w:rsidP="005E2A9C">
      <w:pPr>
        <w:pStyle w:val="WW-Nagwekwykazurde"/>
        <w:numPr>
          <w:ilvl w:val="0"/>
          <w:numId w:val="1"/>
        </w:numPr>
        <w:tabs>
          <w:tab w:val="clear" w:pos="9000"/>
          <w:tab w:val="clear" w:pos="9360"/>
          <w:tab w:val="center" w:pos="5413"/>
          <w:tab w:val="right" w:pos="9949"/>
        </w:tabs>
        <w:suppressAutoHyphens w:val="0"/>
        <w:spacing w:line="260" w:lineRule="atLeast"/>
        <w:rPr>
          <w:b/>
          <w:szCs w:val="24"/>
          <w:lang w:val="pl-PL"/>
        </w:rPr>
      </w:pPr>
      <w:r>
        <w:rPr>
          <w:b/>
          <w:szCs w:val="24"/>
          <w:lang w:val="pl-PL"/>
        </w:rPr>
        <w:t>Odpowiadając na ogłoszenie o przetargu nieograniczonym dotyczącym realizacji w/w zadania oferujemy jego wykonanie zgodnie ze Specyfikacją Istotnych Warunków Zamówienia wg poniższych warunków:</w:t>
      </w:r>
    </w:p>
    <w:p w:rsidR="001E4A1E" w:rsidRDefault="001E4A1E" w:rsidP="001E4A1E">
      <w:pPr>
        <w:tabs>
          <w:tab w:val="left" w:pos="4073"/>
        </w:tabs>
        <w:jc w:val="both"/>
      </w:pPr>
    </w:p>
    <w:p w:rsidR="001E4A1E" w:rsidRDefault="001E4A1E" w:rsidP="005E2A9C">
      <w:pPr>
        <w:numPr>
          <w:ilvl w:val="0"/>
          <w:numId w:val="3"/>
        </w:numPr>
        <w:tabs>
          <w:tab w:val="left" w:pos="6630"/>
        </w:tabs>
        <w:spacing w:line="360" w:lineRule="auto"/>
        <w:jc w:val="both"/>
      </w:pPr>
      <w:r>
        <w:t>Oferujemy wykonanie całości przedmiotu zamówienia za cenę ryczałtową:</w:t>
      </w:r>
    </w:p>
    <w:p w:rsidR="001E4A1E" w:rsidRDefault="001E4A1E" w:rsidP="001E4A1E">
      <w:pPr>
        <w:spacing w:line="360" w:lineRule="auto"/>
        <w:ind w:left="720"/>
        <w:jc w:val="both"/>
      </w:pPr>
      <w:r>
        <w:t>cena brutto: ................................... zł,</w:t>
      </w:r>
    </w:p>
    <w:p w:rsidR="001E4A1E" w:rsidRDefault="001E4A1E" w:rsidP="001E4A1E">
      <w:pPr>
        <w:spacing w:line="360" w:lineRule="auto"/>
        <w:ind w:left="708"/>
        <w:jc w:val="both"/>
      </w:pPr>
      <w:r>
        <w:t>(słownie: ............................................................................................................ zł),</w:t>
      </w:r>
    </w:p>
    <w:p w:rsidR="001E4A1E" w:rsidRDefault="001E4A1E" w:rsidP="001E4A1E">
      <w:pPr>
        <w:spacing w:line="360" w:lineRule="auto"/>
        <w:ind w:left="708"/>
        <w:jc w:val="both"/>
      </w:pPr>
      <w:r>
        <w:t>cena netto: .................................... zł,</w:t>
      </w:r>
    </w:p>
    <w:p w:rsidR="001E4A1E" w:rsidRDefault="001E4A1E" w:rsidP="001E4A1E">
      <w:pPr>
        <w:spacing w:line="360" w:lineRule="auto"/>
        <w:ind w:left="708"/>
        <w:jc w:val="both"/>
      </w:pPr>
      <w:r>
        <w:t>(słownie: ............................................................................................................ zł),</w:t>
      </w:r>
    </w:p>
    <w:p w:rsidR="001E4A1E" w:rsidRDefault="001E4A1E" w:rsidP="001E4A1E">
      <w:pPr>
        <w:spacing w:line="360" w:lineRule="auto"/>
        <w:ind w:left="708"/>
        <w:jc w:val="both"/>
      </w:pPr>
      <w:r>
        <w:t>podatek VAT w wysokości: ............ %, tj. ................................... zł,</w:t>
      </w:r>
    </w:p>
    <w:p w:rsidR="001E4A1E" w:rsidRDefault="001E4A1E" w:rsidP="001E4A1E">
      <w:pPr>
        <w:spacing w:line="360" w:lineRule="auto"/>
        <w:ind w:left="708"/>
        <w:jc w:val="both"/>
      </w:pPr>
      <w:r>
        <w:t>(słownie: ............................................................................................................ zł),</w:t>
      </w:r>
    </w:p>
    <w:p w:rsidR="001E4A1E" w:rsidRDefault="001E4A1E" w:rsidP="001E4A1E">
      <w:pPr>
        <w:ind w:left="680"/>
        <w:jc w:val="both"/>
      </w:pPr>
    </w:p>
    <w:p w:rsidR="001E4A1E" w:rsidRPr="0064356C" w:rsidRDefault="001E4A1E" w:rsidP="005E2A9C">
      <w:pPr>
        <w:numPr>
          <w:ilvl w:val="0"/>
          <w:numId w:val="3"/>
        </w:numPr>
        <w:jc w:val="both"/>
      </w:pPr>
      <w:r w:rsidRPr="0064356C">
        <w:t>W stosunku do opisu przedmiotu zamówienia zawartego w I</w:t>
      </w:r>
      <w:r>
        <w:t>V</w:t>
      </w:r>
      <w:r w:rsidRPr="0064356C">
        <w:t xml:space="preserve"> Dziale SIWZ, złożona przez nas oferta zawiera następujące rozwiązania równoważne:</w:t>
      </w:r>
    </w:p>
    <w:p w:rsidR="001E4A1E" w:rsidRPr="0064356C" w:rsidRDefault="001E4A1E" w:rsidP="005E2A9C">
      <w:pPr>
        <w:numPr>
          <w:ilvl w:val="0"/>
          <w:numId w:val="5"/>
        </w:numPr>
        <w:jc w:val="both"/>
      </w:pPr>
      <w:r w:rsidRPr="0064356C">
        <w:t>…………………</w:t>
      </w:r>
    </w:p>
    <w:p w:rsidR="001E4A1E" w:rsidRPr="0064356C" w:rsidRDefault="001E4A1E" w:rsidP="005E2A9C">
      <w:pPr>
        <w:numPr>
          <w:ilvl w:val="0"/>
          <w:numId w:val="5"/>
        </w:numPr>
        <w:jc w:val="both"/>
      </w:pPr>
      <w:r w:rsidRPr="0064356C">
        <w:t xml:space="preserve"> (…)</w:t>
      </w:r>
    </w:p>
    <w:p w:rsidR="001E4A1E" w:rsidRPr="00E56BA0" w:rsidRDefault="001E4A1E" w:rsidP="001E4A1E">
      <w:pPr>
        <w:jc w:val="both"/>
        <w:rPr>
          <w:rFonts w:ascii="Arial" w:hAnsi="Arial" w:cs="Arial"/>
          <w:sz w:val="20"/>
          <w:szCs w:val="20"/>
        </w:rPr>
      </w:pPr>
    </w:p>
    <w:p w:rsidR="001E4A1E" w:rsidRDefault="001E4A1E" w:rsidP="005E2A9C">
      <w:pPr>
        <w:numPr>
          <w:ilvl w:val="0"/>
          <w:numId w:val="3"/>
        </w:numPr>
        <w:jc w:val="both"/>
      </w:pPr>
      <w:r>
        <w:t>Zobowiązujemy się wykonać zamówienie do dnia 10.12.2018 r.</w:t>
      </w:r>
    </w:p>
    <w:p w:rsidR="001E4A1E" w:rsidRDefault="001E4A1E" w:rsidP="001E4A1E">
      <w:pPr>
        <w:ind w:left="757"/>
        <w:jc w:val="both"/>
      </w:pPr>
    </w:p>
    <w:p w:rsidR="001E4A1E" w:rsidRDefault="001E4A1E" w:rsidP="005E2A9C">
      <w:pPr>
        <w:numPr>
          <w:ilvl w:val="0"/>
          <w:numId w:val="3"/>
        </w:numPr>
        <w:jc w:val="both"/>
      </w:pPr>
      <w:r>
        <w:t>Na wykonany przedmiot zamówienia udzielamy gwarancji i rękojmi przez okres …… lat liczony od dnia podpisania końcowego protokołu odbioru.</w:t>
      </w:r>
    </w:p>
    <w:p w:rsidR="001E4A1E" w:rsidRDefault="001E4A1E" w:rsidP="001E4A1E">
      <w:pPr>
        <w:pStyle w:val="Akapitzlist"/>
      </w:pPr>
    </w:p>
    <w:p w:rsidR="001E4A1E" w:rsidRDefault="001E4A1E" w:rsidP="005E2A9C">
      <w:pPr>
        <w:numPr>
          <w:ilvl w:val="0"/>
          <w:numId w:val="3"/>
        </w:numPr>
        <w:jc w:val="both"/>
      </w:pPr>
      <w:r>
        <w:t>Termin płatności faktur – 30 dni od daty złożenia Zamawiającemu faktury częściowej/końcowej wraz z dokumentami rozliczeniowymi, tj. protokołem odbioru częściowego/końcowego.</w:t>
      </w:r>
    </w:p>
    <w:p w:rsidR="001E4A1E" w:rsidRDefault="001E4A1E" w:rsidP="001E4A1E">
      <w:pPr>
        <w:ind w:left="349"/>
        <w:jc w:val="both"/>
      </w:pPr>
    </w:p>
    <w:p w:rsidR="001E4A1E" w:rsidRDefault="001E4A1E" w:rsidP="005E2A9C">
      <w:pPr>
        <w:numPr>
          <w:ilvl w:val="0"/>
          <w:numId w:val="3"/>
        </w:numPr>
        <w:jc w:val="both"/>
      </w:pPr>
      <w:r>
        <w:t>Zakres prac przewidzianych do wykonania jest zgodny z zakresem objętym Specyfikacją Istotnych Warunków Zamówienia.</w:t>
      </w:r>
    </w:p>
    <w:p w:rsidR="001E4A1E" w:rsidRDefault="001E4A1E" w:rsidP="001E4A1E">
      <w:pPr>
        <w:jc w:val="both"/>
      </w:pPr>
    </w:p>
    <w:p w:rsidR="001E4A1E" w:rsidRDefault="001E4A1E" w:rsidP="005E2A9C">
      <w:pPr>
        <w:numPr>
          <w:ilvl w:val="0"/>
          <w:numId w:val="3"/>
        </w:numPr>
        <w:jc w:val="both"/>
      </w:pPr>
      <w:r>
        <w:t>Oświadczamy, że zapoznaliśmy się ze Specyfikacją Istotnych Warunków Zamówienia i nie wnosimy do niej zastrzeżeń oraz zdobyliśmy konieczne informacje potrzebne do właściwego przygotowania oferty oraz wykonania zamówienia.</w:t>
      </w:r>
    </w:p>
    <w:p w:rsidR="001E4A1E" w:rsidRDefault="001E4A1E" w:rsidP="001E4A1E">
      <w:pPr>
        <w:jc w:val="both"/>
      </w:pPr>
    </w:p>
    <w:p w:rsidR="001E4A1E" w:rsidRDefault="001E4A1E" w:rsidP="005E2A9C">
      <w:pPr>
        <w:numPr>
          <w:ilvl w:val="0"/>
          <w:numId w:val="3"/>
        </w:numPr>
        <w:jc w:val="both"/>
      </w:pPr>
      <w:r>
        <w:t>Oświadczamy, że uważamy się związani niniejszą ofertą na czas wskazany</w:t>
      </w:r>
      <w:r>
        <w:br/>
        <w:t>w Specyfikacji Istotnych Warunków Zamówienia.</w:t>
      </w:r>
    </w:p>
    <w:p w:rsidR="001E4A1E" w:rsidRDefault="001E4A1E" w:rsidP="001E4A1E">
      <w:pPr>
        <w:jc w:val="both"/>
      </w:pPr>
    </w:p>
    <w:p w:rsidR="001E4A1E" w:rsidRDefault="001E4A1E" w:rsidP="005E2A9C">
      <w:pPr>
        <w:numPr>
          <w:ilvl w:val="0"/>
          <w:numId w:val="3"/>
        </w:numPr>
        <w:jc w:val="both"/>
      </w:pPr>
      <w:r>
        <w:t>Oświadczamy, że zawarty w Specyfikacji Istotnych Warunków Zamówienia projekt umowy został przez nas zaakceptowany i zobowiązujemy się, w przypadku wybrania naszej oferty, do zawarcia umowy na wyżej wymienionych warunkach w miejscu                      i terminie wyznaczonym przez Zamawiającego.</w:t>
      </w:r>
    </w:p>
    <w:p w:rsidR="001E4A1E" w:rsidRDefault="001E4A1E" w:rsidP="001E4A1E">
      <w:pPr>
        <w:jc w:val="both"/>
      </w:pPr>
    </w:p>
    <w:p w:rsidR="001E4A1E" w:rsidRDefault="001E4A1E" w:rsidP="005E2A9C">
      <w:pPr>
        <w:numPr>
          <w:ilvl w:val="0"/>
          <w:numId w:val="3"/>
        </w:numPr>
        <w:jc w:val="both"/>
      </w:pPr>
      <w:r>
        <w:t>Oświadczamy, że spełniamy wszystkie warunki określone w Specyfikacji Istotnych Warunków Zamówienia oraz złożyliśmy wszystkie wymagane dokumenty potwierdzające spełnienie tych warunków.</w:t>
      </w:r>
    </w:p>
    <w:p w:rsidR="001E4A1E" w:rsidRDefault="001E4A1E" w:rsidP="001E4A1E">
      <w:pPr>
        <w:jc w:val="both"/>
      </w:pPr>
    </w:p>
    <w:p w:rsidR="001E4A1E" w:rsidRDefault="001E4A1E" w:rsidP="005E2A9C">
      <w:pPr>
        <w:numPr>
          <w:ilvl w:val="0"/>
          <w:numId w:val="3"/>
        </w:numPr>
        <w:tabs>
          <w:tab w:val="left" w:pos="284"/>
        </w:tabs>
        <w:suppressAutoHyphens w:val="0"/>
      </w:pPr>
      <w:r w:rsidRPr="00D75E55">
        <w:t>Wykonanie następujących części zamówienia zamierzamy zlecić podwykonawcom:</w:t>
      </w:r>
    </w:p>
    <w:p w:rsidR="001E4A1E" w:rsidRDefault="001E4A1E" w:rsidP="001E4A1E">
      <w:pPr>
        <w:pStyle w:val="Akapitzlist"/>
      </w:pPr>
    </w:p>
    <w:tbl>
      <w:tblPr>
        <w:tblW w:w="9428" w:type="dxa"/>
        <w:jc w:val="center"/>
        <w:tblInd w:w="250" w:type="dxa"/>
        <w:tblLayout w:type="fixed"/>
        <w:tblLook w:val="00A0" w:firstRow="1" w:lastRow="0" w:firstColumn="1" w:lastColumn="0" w:noHBand="0" w:noVBand="0"/>
      </w:tblPr>
      <w:tblGrid>
        <w:gridCol w:w="639"/>
        <w:gridCol w:w="5812"/>
        <w:gridCol w:w="2977"/>
      </w:tblGrid>
      <w:tr w:rsidR="001E4A1E" w:rsidRPr="00D64F2B" w:rsidTr="00764FEC">
        <w:trPr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A1E" w:rsidRPr="00D64F2B" w:rsidRDefault="001E4A1E" w:rsidP="00764F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4F2B">
              <w:rPr>
                <w:sz w:val="22"/>
                <w:szCs w:val="22"/>
              </w:rPr>
              <w:t>Lp.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A1E" w:rsidRPr="00D64F2B" w:rsidRDefault="001E4A1E" w:rsidP="00764F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4F2B">
              <w:rPr>
                <w:sz w:val="22"/>
                <w:szCs w:val="22"/>
              </w:rPr>
              <w:t xml:space="preserve">Opis części zamówienia, którą </w:t>
            </w:r>
            <w:r>
              <w:rPr>
                <w:sz w:val="22"/>
                <w:szCs w:val="22"/>
              </w:rPr>
              <w:t>W</w:t>
            </w:r>
            <w:r w:rsidRPr="00D64F2B">
              <w:rPr>
                <w:sz w:val="22"/>
                <w:szCs w:val="22"/>
              </w:rPr>
              <w:t xml:space="preserve">ykonawca </w:t>
            </w:r>
          </w:p>
          <w:p w:rsidR="001E4A1E" w:rsidRPr="00D64F2B" w:rsidRDefault="001E4A1E" w:rsidP="00764F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4F2B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A1E" w:rsidRPr="00D64F2B" w:rsidRDefault="001E4A1E" w:rsidP="00764F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4F2B">
              <w:rPr>
                <w:sz w:val="22"/>
                <w:szCs w:val="22"/>
              </w:rPr>
              <w:t>Nazwa podwykonawcy</w:t>
            </w:r>
          </w:p>
        </w:tc>
      </w:tr>
      <w:tr w:rsidR="001E4A1E" w:rsidRPr="00D64F2B" w:rsidTr="00764FEC">
        <w:trPr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A1E" w:rsidRPr="00D64F2B" w:rsidRDefault="001E4A1E" w:rsidP="00764FE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A1E" w:rsidRPr="00D64F2B" w:rsidRDefault="001E4A1E" w:rsidP="00764FEC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A1E" w:rsidRPr="00D64F2B" w:rsidRDefault="001E4A1E" w:rsidP="00764FEC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1E4A1E" w:rsidRPr="00D64F2B" w:rsidTr="00764FEC">
        <w:trPr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A1E" w:rsidRPr="00D64F2B" w:rsidRDefault="001E4A1E" w:rsidP="00764FE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A1E" w:rsidRPr="00D64F2B" w:rsidRDefault="001E4A1E" w:rsidP="00764FEC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A1E" w:rsidRPr="00D64F2B" w:rsidRDefault="001E4A1E" w:rsidP="00764FEC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1E4A1E" w:rsidRPr="00D64F2B" w:rsidTr="00764FEC">
        <w:trPr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A1E" w:rsidRPr="00D64F2B" w:rsidRDefault="001E4A1E" w:rsidP="00764FE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A1E" w:rsidRPr="00D64F2B" w:rsidRDefault="001E4A1E" w:rsidP="00764FEC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A1E" w:rsidRPr="00D64F2B" w:rsidRDefault="001E4A1E" w:rsidP="00764FEC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1E4A1E" w:rsidRPr="00D75E55" w:rsidRDefault="001E4A1E" w:rsidP="001E4A1E">
      <w:pPr>
        <w:jc w:val="both"/>
      </w:pPr>
    </w:p>
    <w:p w:rsidR="001E4A1E" w:rsidRDefault="001E4A1E" w:rsidP="005E2A9C">
      <w:pPr>
        <w:numPr>
          <w:ilvl w:val="0"/>
          <w:numId w:val="3"/>
        </w:numPr>
        <w:jc w:val="both"/>
      </w:pPr>
      <w:r>
        <w:t>W przypadku wybrania naszej oferty, osobą uprawnioną do podpisania umowy będzie:</w:t>
      </w:r>
    </w:p>
    <w:p w:rsidR="001E4A1E" w:rsidRDefault="001E4A1E" w:rsidP="005E2A9C">
      <w:pPr>
        <w:numPr>
          <w:ilvl w:val="2"/>
          <w:numId w:val="4"/>
        </w:numPr>
        <w:tabs>
          <w:tab w:val="clear" w:pos="397"/>
          <w:tab w:val="num" w:pos="993"/>
        </w:tabs>
        <w:ind w:left="993"/>
        <w:jc w:val="both"/>
      </w:pPr>
      <w:r>
        <w:t>……………………………………………,</w:t>
      </w:r>
    </w:p>
    <w:p w:rsidR="001E4A1E" w:rsidRDefault="001E4A1E" w:rsidP="005E2A9C">
      <w:pPr>
        <w:numPr>
          <w:ilvl w:val="2"/>
          <w:numId w:val="4"/>
        </w:numPr>
        <w:tabs>
          <w:tab w:val="clear" w:pos="397"/>
          <w:tab w:val="num" w:pos="993"/>
        </w:tabs>
        <w:ind w:left="993"/>
        <w:jc w:val="both"/>
      </w:pPr>
      <w:r>
        <w:t>…………………………………………….</w:t>
      </w:r>
    </w:p>
    <w:p w:rsidR="001E4A1E" w:rsidRDefault="001E4A1E" w:rsidP="001E4A1E">
      <w:pPr>
        <w:jc w:val="both"/>
      </w:pPr>
    </w:p>
    <w:p w:rsidR="001E4A1E" w:rsidRDefault="001E4A1E" w:rsidP="005E2A9C">
      <w:pPr>
        <w:numPr>
          <w:ilvl w:val="0"/>
          <w:numId w:val="3"/>
        </w:numPr>
        <w:jc w:val="both"/>
      </w:pPr>
      <w:r w:rsidRPr="002D683C">
        <w:t>Wadium wnosimy w następujące</w:t>
      </w:r>
      <w:r>
        <w:t>j formie: ……………………………………………..</w:t>
      </w:r>
    </w:p>
    <w:p w:rsidR="001E4A1E" w:rsidRDefault="001E4A1E" w:rsidP="001E4A1E">
      <w:pPr>
        <w:ind w:left="757"/>
        <w:jc w:val="both"/>
      </w:pPr>
    </w:p>
    <w:p w:rsidR="001E4A1E" w:rsidRDefault="001E4A1E" w:rsidP="005E2A9C">
      <w:pPr>
        <w:numPr>
          <w:ilvl w:val="0"/>
          <w:numId w:val="3"/>
        </w:numPr>
        <w:jc w:val="both"/>
      </w:pPr>
      <w:r>
        <w:t>Zabezpieczenie należytego wykonania umowy wniesiemy w następującej formie: ………………………………………………………………………………………….</w:t>
      </w:r>
    </w:p>
    <w:p w:rsidR="001E4A1E" w:rsidRPr="002D683C" w:rsidRDefault="001E4A1E" w:rsidP="001E4A1E">
      <w:pPr>
        <w:ind w:left="397"/>
        <w:jc w:val="both"/>
      </w:pPr>
    </w:p>
    <w:p w:rsidR="001E4A1E" w:rsidRPr="002D683C" w:rsidRDefault="001E4A1E" w:rsidP="005E2A9C">
      <w:pPr>
        <w:numPr>
          <w:ilvl w:val="0"/>
          <w:numId w:val="3"/>
        </w:numPr>
        <w:jc w:val="both"/>
      </w:pPr>
      <w:r w:rsidRPr="002D683C">
        <w:t xml:space="preserve">Wadium </w:t>
      </w:r>
      <w:r w:rsidRPr="00041B5B">
        <w:t>i/lub zabezpieczenie</w:t>
      </w:r>
      <w:r>
        <w:t xml:space="preserve"> należytego wykonania umowy </w:t>
      </w:r>
      <w:r w:rsidRPr="002D683C">
        <w:t xml:space="preserve">wniesione w pieniądzu należy zwrócić na rachunek bankowy: </w:t>
      </w:r>
      <w:r>
        <w:t>………………………………………</w:t>
      </w:r>
      <w:r w:rsidRPr="002D683C">
        <w:t>………</w:t>
      </w:r>
      <w:r w:rsidRPr="002D683C">
        <w:rPr>
          <w:b/>
        </w:rPr>
        <w:t>*</w:t>
      </w:r>
    </w:p>
    <w:p w:rsidR="001E4A1E" w:rsidRPr="002D683C" w:rsidRDefault="001E4A1E" w:rsidP="001E4A1E">
      <w:pPr>
        <w:ind w:left="757"/>
        <w:jc w:val="both"/>
      </w:pPr>
    </w:p>
    <w:p w:rsidR="001E4A1E" w:rsidRDefault="001E4A1E" w:rsidP="001E4A1E">
      <w:pPr>
        <w:ind w:left="757"/>
        <w:jc w:val="both"/>
      </w:pPr>
      <w:r w:rsidRPr="002D683C">
        <w:t>*  – należy wy</w:t>
      </w:r>
      <w:r>
        <w:t>pełnić wyłącznie w przypadku wnosz</w:t>
      </w:r>
      <w:r w:rsidRPr="002D683C">
        <w:t>enia wadium</w:t>
      </w:r>
      <w:r>
        <w:t xml:space="preserve"> lub zabezpieczenia należytego</w:t>
      </w:r>
      <w:r w:rsidRPr="002D683C">
        <w:t xml:space="preserve"> </w:t>
      </w:r>
      <w:r>
        <w:t xml:space="preserve">zabezpieczenia </w:t>
      </w:r>
      <w:r w:rsidRPr="002D683C">
        <w:t>w formie pieniądza.</w:t>
      </w:r>
    </w:p>
    <w:p w:rsidR="001E4A1E" w:rsidRPr="002D683C" w:rsidRDefault="001E4A1E" w:rsidP="001E4A1E">
      <w:pPr>
        <w:ind w:left="397" w:firstLine="312"/>
        <w:jc w:val="both"/>
      </w:pPr>
    </w:p>
    <w:p w:rsidR="001E4A1E" w:rsidRDefault="001E4A1E" w:rsidP="005E2A9C">
      <w:pPr>
        <w:numPr>
          <w:ilvl w:val="0"/>
          <w:numId w:val="3"/>
        </w:numPr>
        <w:jc w:val="both"/>
      </w:pPr>
      <w:r w:rsidRPr="005F4927">
        <w:t>Oświadczamy, ze jesteśmy małym/średnim przedsiębiorstwem TAK/NIE*</w:t>
      </w:r>
    </w:p>
    <w:p w:rsidR="001E4A1E" w:rsidRDefault="001E4A1E" w:rsidP="001E4A1E">
      <w:pPr>
        <w:ind w:left="757"/>
        <w:jc w:val="both"/>
      </w:pPr>
    </w:p>
    <w:p w:rsidR="001E4A1E" w:rsidRDefault="001E4A1E" w:rsidP="001E4A1E">
      <w:pPr>
        <w:ind w:left="757"/>
        <w:jc w:val="both"/>
      </w:pPr>
      <w:r w:rsidRPr="005F4927">
        <w:t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E4A1E" w:rsidRPr="005F4927" w:rsidRDefault="001E4A1E" w:rsidP="001E4A1E">
      <w:pPr>
        <w:ind w:left="757"/>
        <w:jc w:val="both"/>
      </w:pPr>
      <w:r>
        <w:t>Należy zaznaczyć właściwe.</w:t>
      </w:r>
    </w:p>
    <w:p w:rsidR="001E4A1E" w:rsidRDefault="001E4A1E" w:rsidP="001E4A1E">
      <w:pPr>
        <w:ind w:left="757"/>
        <w:jc w:val="both"/>
      </w:pPr>
    </w:p>
    <w:p w:rsidR="001E4A1E" w:rsidRDefault="001E4A1E" w:rsidP="005E2A9C">
      <w:pPr>
        <w:numPr>
          <w:ilvl w:val="0"/>
          <w:numId w:val="3"/>
        </w:numPr>
        <w:jc w:val="both"/>
      </w:pPr>
      <w:r w:rsidRPr="005F4927">
        <w:t xml:space="preserve">Oświadczam, że wypełniłem obowiązki informacyjne przewidziane w art. 13 lub art. 14 </w:t>
      </w:r>
      <w:proofErr w:type="spellStart"/>
      <w:r w:rsidRPr="005F4927">
        <w:t>RODO</w:t>
      </w:r>
      <w:proofErr w:type="spellEnd"/>
      <w:r w:rsidRPr="005F4927">
        <w:t>* wobec osób fizycznych, od których dane osobowe bezpośrednio lub pośrednio pozyskałem w celu ubiegania się o udzielenie zamówienia publicznego w niniejszym postępowaniu.</w:t>
      </w:r>
      <w:r>
        <w:t>**</w:t>
      </w:r>
    </w:p>
    <w:p w:rsidR="001E4A1E" w:rsidRDefault="001E4A1E" w:rsidP="001E4A1E">
      <w:pPr>
        <w:ind w:left="757"/>
        <w:jc w:val="both"/>
      </w:pPr>
    </w:p>
    <w:p w:rsidR="001E4A1E" w:rsidRDefault="001E4A1E" w:rsidP="001E4A1E">
      <w:pPr>
        <w:ind w:left="757"/>
        <w:jc w:val="both"/>
      </w:pPr>
      <w: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E4A1E" w:rsidRDefault="001E4A1E" w:rsidP="001E4A1E">
      <w:pPr>
        <w:ind w:left="757"/>
        <w:jc w:val="both"/>
      </w:pPr>
    </w:p>
    <w:p w:rsidR="001E4A1E" w:rsidRDefault="001E4A1E" w:rsidP="001E4A1E">
      <w:pPr>
        <w:ind w:left="757"/>
        <w:jc w:val="both"/>
      </w:pPr>
      <w:r>
        <w:lastRenderedPageBreak/>
        <w:t xml:space="preserve">**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>
        <w:t>RODO</w:t>
      </w:r>
      <w:proofErr w:type="spellEnd"/>
      <w:r>
        <w:t xml:space="preserve"> treści oświadczenia wykonawca nie składa (usunięcie treści oświadczenia np. przez jego wykreślenie).</w:t>
      </w:r>
    </w:p>
    <w:p w:rsidR="001E4A1E" w:rsidRDefault="001E4A1E" w:rsidP="001E4A1E">
      <w:pPr>
        <w:ind w:left="757"/>
        <w:jc w:val="both"/>
      </w:pPr>
    </w:p>
    <w:p w:rsidR="001E4A1E" w:rsidRDefault="001E4A1E" w:rsidP="005E2A9C">
      <w:pPr>
        <w:numPr>
          <w:ilvl w:val="0"/>
          <w:numId w:val="3"/>
        </w:numPr>
        <w:jc w:val="both"/>
      </w:pPr>
      <w:r>
        <w:t>Ofertę tworzą wypełniony Formularz ofertowy wraz n/w załącznikami:</w:t>
      </w:r>
    </w:p>
    <w:p w:rsidR="001E4A1E" w:rsidRDefault="001E4A1E" w:rsidP="005E2A9C">
      <w:pPr>
        <w:numPr>
          <w:ilvl w:val="2"/>
          <w:numId w:val="2"/>
        </w:numPr>
        <w:jc w:val="both"/>
      </w:pPr>
      <w:r>
        <w:t>………………………………………………,</w:t>
      </w:r>
    </w:p>
    <w:p w:rsidR="001E4A1E" w:rsidRDefault="001E4A1E" w:rsidP="005E2A9C">
      <w:pPr>
        <w:numPr>
          <w:ilvl w:val="2"/>
          <w:numId w:val="2"/>
        </w:numPr>
        <w:jc w:val="both"/>
      </w:pPr>
      <w:r>
        <w:t>………………………………………………,</w:t>
      </w:r>
    </w:p>
    <w:p w:rsidR="001E4A1E" w:rsidRDefault="001E4A1E" w:rsidP="005E2A9C">
      <w:pPr>
        <w:numPr>
          <w:ilvl w:val="2"/>
          <w:numId w:val="2"/>
        </w:numPr>
        <w:jc w:val="both"/>
      </w:pPr>
      <w:r>
        <w:t>………………………………………………,</w:t>
      </w:r>
    </w:p>
    <w:p w:rsidR="001E4A1E" w:rsidRDefault="001E4A1E" w:rsidP="001E4A1E">
      <w:pPr>
        <w:ind w:left="757"/>
        <w:jc w:val="both"/>
      </w:pPr>
    </w:p>
    <w:p w:rsidR="001E4A1E" w:rsidRDefault="001E4A1E" w:rsidP="005E2A9C">
      <w:pPr>
        <w:numPr>
          <w:ilvl w:val="0"/>
          <w:numId w:val="3"/>
        </w:numPr>
        <w:jc w:val="both"/>
      </w:pPr>
      <w:r>
        <w:t>Na ........... kolejno ponumerowanych stronach składamy całość oferty.</w:t>
      </w: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</w:p>
    <w:p w:rsidR="001E4A1E" w:rsidRDefault="001E4A1E" w:rsidP="005E2A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Podpisy:</w:t>
      </w:r>
    </w:p>
    <w:p w:rsidR="001E4A1E" w:rsidRDefault="001E4A1E" w:rsidP="001E4A1E">
      <w:pPr>
        <w:jc w:val="both"/>
      </w:pP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1E4A1E" w:rsidTr="00764FEC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(-y)</w:t>
            </w:r>
          </w:p>
          <w:p w:rsidR="001E4A1E" w:rsidRDefault="001E4A1E" w:rsidP="00764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osoby (osób) upoważnionej (-</w:t>
            </w:r>
            <w:proofErr w:type="spellStart"/>
            <w:r>
              <w:rPr>
                <w:b/>
                <w:sz w:val="20"/>
                <w:szCs w:val="20"/>
              </w:rPr>
              <w:t>ych</w:t>
            </w:r>
            <w:proofErr w:type="spellEnd"/>
            <w:r>
              <w:rPr>
                <w:b/>
                <w:sz w:val="20"/>
                <w:szCs w:val="20"/>
              </w:rPr>
              <w:t>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(-y )</w:t>
            </w:r>
          </w:p>
          <w:p w:rsidR="001E4A1E" w:rsidRDefault="001E4A1E" w:rsidP="00764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(osób) upoważnionych</w:t>
            </w:r>
          </w:p>
          <w:p w:rsidR="001E4A1E" w:rsidRDefault="001E4A1E" w:rsidP="00764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          i data</w:t>
            </w:r>
          </w:p>
        </w:tc>
      </w:tr>
      <w:tr w:rsidR="001E4A1E" w:rsidTr="00764FEC">
        <w:trPr>
          <w:trHeight w:val="69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jc w:val="center"/>
              <w:rPr>
                <w:sz w:val="20"/>
                <w:szCs w:val="20"/>
              </w:rPr>
            </w:pPr>
            <w:bookmarkStart w:id="0" w:name="_toc503"/>
            <w:bookmarkEnd w:id="0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  <w:p w:rsidR="001E4A1E" w:rsidRDefault="001E4A1E" w:rsidP="00764FEC">
            <w:pPr>
              <w:rPr>
                <w:lang w:eastAsia="en-US"/>
              </w:rPr>
            </w:pPr>
          </w:p>
          <w:p w:rsidR="001E4A1E" w:rsidRPr="00BB5BEF" w:rsidRDefault="001E4A1E" w:rsidP="00764FEC">
            <w:pPr>
              <w:rPr>
                <w:lang w:eastAsia="en-US"/>
              </w:rPr>
            </w:pPr>
          </w:p>
        </w:tc>
      </w:tr>
    </w:tbl>
    <w:p w:rsidR="001E4A1E" w:rsidRDefault="001E4A1E" w:rsidP="001E4A1E">
      <w:pPr>
        <w:pStyle w:val="WW-Nagwekwykazurde"/>
        <w:tabs>
          <w:tab w:val="clear" w:pos="9000"/>
          <w:tab w:val="clear" w:pos="9360"/>
          <w:tab w:val="center" w:pos="5016"/>
          <w:tab w:val="right" w:pos="9552"/>
        </w:tabs>
        <w:suppressAutoHyphens w:val="0"/>
        <w:spacing w:line="260" w:lineRule="atLeast"/>
        <w:rPr>
          <w:szCs w:val="24"/>
          <w:lang w:val="pl-PL"/>
        </w:rPr>
      </w:pPr>
    </w:p>
    <w:p w:rsidR="001E4A1E" w:rsidRDefault="001E4A1E" w:rsidP="001E4A1E">
      <w:pPr>
        <w:jc w:val="right"/>
      </w:pPr>
      <w:r>
        <w:br w:type="page"/>
      </w:r>
    </w:p>
    <w:tbl>
      <w:tblPr>
        <w:tblW w:w="11006" w:type="dxa"/>
        <w:jc w:val="center"/>
        <w:tblLook w:val="01E0" w:firstRow="1" w:lastRow="1" w:firstColumn="1" w:lastColumn="1" w:noHBand="0" w:noVBand="0"/>
      </w:tblPr>
      <w:tblGrid>
        <w:gridCol w:w="11006"/>
      </w:tblGrid>
      <w:tr w:rsidR="001E4A1E" w:rsidTr="00764FEC">
        <w:trPr>
          <w:trHeight w:val="961"/>
          <w:jc w:val="center"/>
        </w:trPr>
        <w:tc>
          <w:tcPr>
            <w:tcW w:w="11006" w:type="dxa"/>
            <w:shd w:val="clear" w:color="auto" w:fill="auto"/>
            <w:vAlign w:val="center"/>
          </w:tcPr>
          <w:p w:rsidR="001E4A1E" w:rsidRPr="00641EF7" w:rsidRDefault="001E4A1E" w:rsidP="00764FEC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86780" cy="560705"/>
                  <wp:effectExtent l="0" t="0" r="0" b="0"/>
                  <wp:docPr id="7" name="Obraz 7" descr="logotype CZ-PL a symbol EU with texts (black and wh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type CZ-PL a symbol EU with texts (black and wh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7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A1E" w:rsidTr="00764FEC">
        <w:trPr>
          <w:trHeight w:val="1725"/>
          <w:jc w:val="center"/>
        </w:trPr>
        <w:tc>
          <w:tcPr>
            <w:tcW w:w="11006" w:type="dxa"/>
            <w:shd w:val="clear" w:color="auto" w:fill="auto"/>
          </w:tcPr>
          <w:p w:rsidR="001E4A1E" w:rsidRPr="00427F8A" w:rsidRDefault="001E4A1E" w:rsidP="00764F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7F8A"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Pr="00427F8A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Szlak szkła na polsko-czeskim pograniczu</w:t>
            </w:r>
            <w:r w:rsidRPr="00427F8A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>Projekt współfinansowany przez Unię Europejską z Europejskiego Funduszu Rozwoju Regionalnego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 xml:space="preserve">oraz z budżetu Samorządu Województwa Dolnośląskiego w ramach Programu </w:t>
            </w:r>
            <w:proofErr w:type="spellStart"/>
            <w:r w:rsidRPr="00427F8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Interreg</w:t>
            </w:r>
            <w:proofErr w:type="spellEnd"/>
            <w:r w:rsidRPr="00427F8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V-A Republika Czeska - Polska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 xml:space="preserve">Partner Wiodący – </w:t>
            </w:r>
            <w:proofErr w:type="spellStart"/>
            <w:r w:rsidRPr="00427F8A">
              <w:rPr>
                <w:rFonts w:ascii="Arial" w:hAnsi="Arial" w:cs="Arial"/>
                <w:sz w:val="20"/>
                <w:szCs w:val="20"/>
              </w:rPr>
              <w:t>Mĕsto</w:t>
            </w:r>
            <w:proofErr w:type="spellEnd"/>
            <w:r w:rsidRPr="00427F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7F8A">
              <w:rPr>
                <w:rFonts w:ascii="Arial" w:hAnsi="Arial" w:cs="Arial"/>
                <w:sz w:val="20"/>
                <w:szCs w:val="20"/>
              </w:rPr>
              <w:t>Nový</w:t>
            </w:r>
            <w:proofErr w:type="spellEnd"/>
            <w:r w:rsidRPr="00427F8A">
              <w:rPr>
                <w:rFonts w:ascii="Arial" w:hAnsi="Arial" w:cs="Arial"/>
                <w:sz w:val="20"/>
                <w:szCs w:val="20"/>
              </w:rPr>
              <w:t xml:space="preserve"> Bor                                             Partner Projektu – Muzeum Karkonoskie w Jeleniej Górze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</w:tbl>
    <w:p w:rsidR="001E4A1E" w:rsidRDefault="001E4A1E" w:rsidP="001E4A1E">
      <w:pPr>
        <w:jc w:val="right"/>
      </w:pPr>
      <w:r>
        <w:t>Załącznik nr 2 do SIWZ</w:t>
      </w:r>
    </w:p>
    <w:p w:rsidR="001E4A1E" w:rsidRDefault="001E4A1E" w:rsidP="001E4A1E">
      <w:pPr>
        <w:jc w:val="center"/>
        <w:rPr>
          <w:b/>
          <w:sz w:val="28"/>
          <w:szCs w:val="28"/>
        </w:rPr>
      </w:pPr>
    </w:p>
    <w:p w:rsidR="001E4A1E" w:rsidRDefault="001E4A1E" w:rsidP="001E4A1E">
      <w:pPr>
        <w:jc w:val="center"/>
        <w:rPr>
          <w:b/>
          <w:sz w:val="28"/>
          <w:szCs w:val="28"/>
        </w:rPr>
      </w:pPr>
      <w:r w:rsidRPr="000B3E61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>W</w:t>
      </w:r>
      <w:r w:rsidRPr="000B3E61">
        <w:rPr>
          <w:b/>
          <w:sz w:val="28"/>
          <w:szCs w:val="28"/>
        </w:rPr>
        <w:t>ykonawcy</w:t>
      </w:r>
    </w:p>
    <w:p w:rsidR="001E4A1E" w:rsidRPr="000B3E61" w:rsidRDefault="001E4A1E" w:rsidP="001E4A1E">
      <w:pPr>
        <w:jc w:val="center"/>
        <w:rPr>
          <w:b/>
          <w:sz w:val="28"/>
          <w:szCs w:val="28"/>
        </w:rPr>
      </w:pPr>
      <w:r w:rsidRPr="000B3E61">
        <w:rPr>
          <w:b/>
          <w:sz w:val="28"/>
          <w:szCs w:val="28"/>
        </w:rPr>
        <w:t xml:space="preserve">składane na podstawie art. </w:t>
      </w:r>
      <w:proofErr w:type="spellStart"/>
      <w:r w:rsidRPr="000B3E61">
        <w:rPr>
          <w:b/>
          <w:sz w:val="28"/>
          <w:szCs w:val="28"/>
        </w:rPr>
        <w:t>25a</w:t>
      </w:r>
      <w:proofErr w:type="spellEnd"/>
      <w:r w:rsidRPr="000B3E61">
        <w:rPr>
          <w:b/>
          <w:sz w:val="28"/>
          <w:szCs w:val="28"/>
        </w:rPr>
        <w:t xml:space="preserve"> ust. 1 ustawy z dnia 29 stycznia 2004 r.</w:t>
      </w:r>
    </w:p>
    <w:p w:rsidR="001E4A1E" w:rsidRPr="000B3E61" w:rsidRDefault="001E4A1E" w:rsidP="001E4A1E">
      <w:pPr>
        <w:jc w:val="center"/>
        <w:rPr>
          <w:b/>
          <w:sz w:val="28"/>
          <w:szCs w:val="28"/>
        </w:rPr>
      </w:pPr>
      <w:r w:rsidRPr="000B3E61">
        <w:rPr>
          <w:b/>
          <w:sz w:val="28"/>
          <w:szCs w:val="28"/>
        </w:rPr>
        <w:t xml:space="preserve">Prawo zamówień publicznych (dalej jako: ustawa </w:t>
      </w:r>
      <w:proofErr w:type="spellStart"/>
      <w:r w:rsidRPr="000B3E61">
        <w:rPr>
          <w:b/>
          <w:sz w:val="28"/>
          <w:szCs w:val="28"/>
        </w:rPr>
        <w:t>Pzp</w:t>
      </w:r>
      <w:proofErr w:type="spellEnd"/>
      <w:r w:rsidRPr="000B3E61">
        <w:rPr>
          <w:b/>
          <w:sz w:val="28"/>
          <w:szCs w:val="28"/>
        </w:rPr>
        <w:t>),</w:t>
      </w:r>
    </w:p>
    <w:p w:rsidR="001E4A1E" w:rsidRPr="000B3E61" w:rsidRDefault="001E4A1E" w:rsidP="001E4A1E">
      <w:pPr>
        <w:jc w:val="center"/>
        <w:rPr>
          <w:b/>
          <w:sz w:val="28"/>
          <w:szCs w:val="28"/>
        </w:rPr>
      </w:pPr>
      <w:r w:rsidRPr="000B3E61">
        <w:rPr>
          <w:b/>
          <w:sz w:val="28"/>
          <w:szCs w:val="28"/>
        </w:rPr>
        <w:t>DOTYCZĄCE SPEŁNIANIA WARUNKÓW UDZIAŁU W POSTĘPOWANIU</w:t>
      </w:r>
    </w:p>
    <w:p w:rsidR="001E4A1E" w:rsidRPr="001F7EFC" w:rsidRDefault="001E4A1E" w:rsidP="001E4A1E">
      <w:pPr>
        <w:jc w:val="both"/>
        <w:rPr>
          <w:b/>
        </w:rPr>
      </w:pPr>
    </w:p>
    <w:p w:rsidR="001E4A1E" w:rsidRPr="001F7EFC" w:rsidRDefault="001E4A1E" w:rsidP="001E4A1E">
      <w:pPr>
        <w:jc w:val="both"/>
      </w:pPr>
      <w:r w:rsidRPr="001F7EFC">
        <w:t>Na potrzeby postępowania o udzielenie zamówienia publicznego pn.: Rozbudowa budynku Muzeum Karkonoskiego przy ul. Matejki 28 w Jeleniej Górze o budynek „Laboratorium Szkła”, prowadzonego przez Muzeum Karkonoskie w Jeleniej Górze, oświadczam, co następuje:</w:t>
      </w:r>
    </w:p>
    <w:p w:rsidR="001E4A1E" w:rsidRPr="001F7EFC" w:rsidRDefault="001E4A1E" w:rsidP="001E4A1E">
      <w:pPr>
        <w:jc w:val="both"/>
      </w:pPr>
    </w:p>
    <w:p w:rsidR="001E4A1E" w:rsidRPr="001F7EFC" w:rsidRDefault="001E4A1E" w:rsidP="001E4A1E">
      <w:pPr>
        <w:jc w:val="center"/>
        <w:rPr>
          <w:b/>
        </w:rPr>
      </w:pPr>
      <w:r w:rsidRPr="001F7EFC">
        <w:rPr>
          <w:b/>
        </w:rPr>
        <w:t>INFORMACJA DOTYCZĄCA WYKONAWCY:</w:t>
      </w:r>
    </w:p>
    <w:p w:rsidR="001E4A1E" w:rsidRPr="001F7EFC" w:rsidRDefault="001E4A1E" w:rsidP="001E4A1E">
      <w:pPr>
        <w:jc w:val="both"/>
      </w:pPr>
    </w:p>
    <w:p w:rsidR="001E4A1E" w:rsidRPr="001F7EFC" w:rsidRDefault="001E4A1E" w:rsidP="001E4A1E">
      <w:pPr>
        <w:jc w:val="both"/>
      </w:pPr>
      <w:r w:rsidRPr="001F7EFC">
        <w:t xml:space="preserve">Oświadczam, że spełniam warunki udziału w postępowaniu określone przez Zamawiającego w specyfikacji istotnych warunków zamówienia pkt </w:t>
      </w:r>
      <w:proofErr w:type="spellStart"/>
      <w:r w:rsidRPr="001F7EFC">
        <w:t>VI.2</w:t>
      </w:r>
      <w:proofErr w:type="spellEnd"/>
      <w:r w:rsidRPr="001F7EFC">
        <w:t xml:space="preserve">.  </w:t>
      </w:r>
    </w:p>
    <w:p w:rsidR="001E4A1E" w:rsidRPr="001F7EFC" w:rsidRDefault="001E4A1E" w:rsidP="001E4A1E">
      <w:pPr>
        <w:jc w:val="both"/>
      </w:pPr>
    </w:p>
    <w:p w:rsidR="001E4A1E" w:rsidRPr="001F7EFC" w:rsidRDefault="001E4A1E" w:rsidP="001E4A1E">
      <w:pPr>
        <w:jc w:val="both"/>
      </w:pPr>
      <w:r w:rsidRPr="001F7EFC">
        <w:t xml:space="preserve">…………….……. (miejscowość), dnia ………….……. r. </w:t>
      </w:r>
    </w:p>
    <w:p w:rsidR="001E4A1E" w:rsidRDefault="001E4A1E" w:rsidP="001E4A1E">
      <w:pPr>
        <w:jc w:val="both"/>
      </w:pPr>
    </w:p>
    <w:p w:rsidR="001E4A1E" w:rsidRPr="001F7EFC" w:rsidRDefault="001E4A1E" w:rsidP="001E4A1E">
      <w:pPr>
        <w:ind w:left="4536"/>
        <w:jc w:val="center"/>
      </w:pPr>
      <w:r w:rsidRPr="001F7EFC">
        <w:t>…………………………………………</w:t>
      </w:r>
    </w:p>
    <w:p w:rsidR="001E4A1E" w:rsidRPr="001F7EFC" w:rsidRDefault="001E4A1E" w:rsidP="001E4A1E">
      <w:pPr>
        <w:ind w:left="4536"/>
        <w:jc w:val="center"/>
      </w:pPr>
      <w:r w:rsidRPr="001F7EFC">
        <w:t>(podpis)</w:t>
      </w:r>
    </w:p>
    <w:p w:rsidR="001E4A1E" w:rsidRPr="001F7EFC" w:rsidRDefault="001E4A1E" w:rsidP="001E4A1E">
      <w:pPr>
        <w:jc w:val="both"/>
      </w:pPr>
    </w:p>
    <w:p w:rsidR="001E4A1E" w:rsidRPr="001F7EFC" w:rsidRDefault="001E4A1E" w:rsidP="001E4A1E">
      <w:pPr>
        <w:jc w:val="center"/>
        <w:rPr>
          <w:b/>
        </w:rPr>
      </w:pPr>
      <w:r w:rsidRPr="001F7EFC">
        <w:rPr>
          <w:b/>
        </w:rPr>
        <w:t>INFORMACJA W ZWIĄZKU Z POLEGANIEM NA ZASOBACH INNYCH PODMIOTÓW:</w:t>
      </w:r>
    </w:p>
    <w:p w:rsidR="001E4A1E" w:rsidRDefault="001E4A1E" w:rsidP="001E4A1E">
      <w:pPr>
        <w:jc w:val="both"/>
      </w:pPr>
      <w:r w:rsidRPr="001F7EFC">
        <w:t xml:space="preserve">Oświadczam, że w celu wykazania spełniania warunków udziału w postępowaniu, określonych przez zamawiającego w specyfikacji istotnych warunków zamówienia pkt </w:t>
      </w:r>
      <w:proofErr w:type="spellStart"/>
      <w:r w:rsidRPr="001F7EFC">
        <w:t>VI.2</w:t>
      </w:r>
      <w:proofErr w:type="spellEnd"/>
      <w:r w:rsidRPr="001F7EFC">
        <w:t>, polegam na zasobach następującego/</w:t>
      </w:r>
      <w:proofErr w:type="spellStart"/>
      <w:r w:rsidRPr="001F7EFC">
        <w:t>ych</w:t>
      </w:r>
      <w:proofErr w:type="spellEnd"/>
      <w:r w:rsidRPr="001F7EFC">
        <w:t xml:space="preserve"> podmiotu/ów:</w:t>
      </w:r>
    </w:p>
    <w:p w:rsidR="001E4A1E" w:rsidRPr="001F7EFC" w:rsidRDefault="001E4A1E" w:rsidP="001E4A1E">
      <w:pPr>
        <w:jc w:val="both"/>
      </w:pPr>
      <w:r>
        <w:t>…………………………………………………………………………………………………...</w:t>
      </w:r>
    </w:p>
    <w:p w:rsidR="001E4A1E" w:rsidRPr="001F7EFC" w:rsidRDefault="001E4A1E" w:rsidP="001E4A1E">
      <w:pPr>
        <w:jc w:val="both"/>
      </w:pPr>
      <w:r>
        <w:t>…………………………………………………………………………………………………...</w:t>
      </w:r>
    </w:p>
    <w:p w:rsidR="001E4A1E" w:rsidRPr="001F7EFC" w:rsidRDefault="001E4A1E" w:rsidP="001E4A1E">
      <w:pPr>
        <w:jc w:val="both"/>
      </w:pPr>
      <w:r>
        <w:t>…………………………………………………………………………………………………...</w:t>
      </w:r>
    </w:p>
    <w:p w:rsidR="001E4A1E" w:rsidRPr="001F7EFC" w:rsidRDefault="001E4A1E" w:rsidP="001E4A1E">
      <w:pPr>
        <w:jc w:val="both"/>
      </w:pPr>
      <w:r w:rsidRPr="001F7EFC">
        <w:t>w następującym zakresie</w:t>
      </w:r>
      <w:r>
        <w:t>: ……………………………………………………………………….</w:t>
      </w:r>
    </w:p>
    <w:p w:rsidR="001E4A1E" w:rsidRPr="001F7EFC" w:rsidRDefault="001E4A1E" w:rsidP="001E4A1E">
      <w:pPr>
        <w:jc w:val="both"/>
      </w:pPr>
      <w:r>
        <w:t>…………………………………………………………………………………………………...</w:t>
      </w:r>
    </w:p>
    <w:p w:rsidR="001E4A1E" w:rsidRPr="001F7EFC" w:rsidRDefault="001E4A1E" w:rsidP="001E4A1E">
      <w:pPr>
        <w:jc w:val="both"/>
      </w:pPr>
      <w:r w:rsidRPr="001F7EFC">
        <w:t>……………………………</w:t>
      </w:r>
      <w:r>
        <w:t>…………</w:t>
      </w:r>
      <w:r w:rsidRPr="001F7EFC">
        <w:t xml:space="preserve"> (wskazać podmiot i określić odpowiedni zakres dla wskazanego podmiotu). </w:t>
      </w:r>
    </w:p>
    <w:p w:rsidR="001E4A1E" w:rsidRPr="001F7EFC" w:rsidRDefault="001E4A1E" w:rsidP="001E4A1E">
      <w:pPr>
        <w:jc w:val="both"/>
      </w:pPr>
    </w:p>
    <w:p w:rsidR="001E4A1E" w:rsidRPr="001F7EFC" w:rsidRDefault="001E4A1E" w:rsidP="001E4A1E">
      <w:pPr>
        <w:jc w:val="both"/>
      </w:pPr>
      <w:r w:rsidRPr="001F7EFC">
        <w:t xml:space="preserve">…………….……. (miejscowość), dnia ………….……. r. </w:t>
      </w:r>
    </w:p>
    <w:p w:rsidR="001E4A1E" w:rsidRPr="001F7EFC" w:rsidRDefault="001E4A1E" w:rsidP="001E4A1E">
      <w:pPr>
        <w:jc w:val="right"/>
      </w:pPr>
    </w:p>
    <w:p w:rsidR="001E4A1E" w:rsidRPr="001F7EFC" w:rsidRDefault="001E4A1E" w:rsidP="001E4A1E">
      <w:pPr>
        <w:ind w:left="4536"/>
        <w:jc w:val="center"/>
      </w:pPr>
      <w:r w:rsidRPr="001F7EFC">
        <w:t>…………………………………………</w:t>
      </w:r>
    </w:p>
    <w:p w:rsidR="001E4A1E" w:rsidRPr="001F7EFC" w:rsidRDefault="001E4A1E" w:rsidP="001E4A1E">
      <w:pPr>
        <w:ind w:left="4536"/>
        <w:jc w:val="center"/>
      </w:pPr>
      <w:r w:rsidRPr="001F7EFC">
        <w:t>(podpis)</w:t>
      </w:r>
    </w:p>
    <w:p w:rsidR="001E4A1E" w:rsidRDefault="001E4A1E" w:rsidP="001E4A1E">
      <w:pPr>
        <w:jc w:val="both"/>
      </w:pPr>
    </w:p>
    <w:p w:rsidR="001E4A1E" w:rsidRPr="001F7EFC" w:rsidRDefault="001E4A1E" w:rsidP="001E4A1E">
      <w:pPr>
        <w:jc w:val="both"/>
      </w:pPr>
      <w:r w:rsidRPr="001F7EFC">
        <w:lastRenderedPageBreak/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(wzór zobowiązania stanowi zał</w:t>
      </w:r>
      <w:r>
        <w:t>ącznik nr 8</w:t>
      </w:r>
      <w:r w:rsidRPr="001F7EFC">
        <w:t xml:space="preserve"> do SIWZ).</w:t>
      </w:r>
    </w:p>
    <w:p w:rsidR="001E4A1E" w:rsidRDefault="001E4A1E" w:rsidP="001E4A1E">
      <w:pPr>
        <w:jc w:val="both"/>
      </w:pPr>
    </w:p>
    <w:p w:rsidR="001E4A1E" w:rsidRPr="001F7EFC" w:rsidRDefault="001E4A1E" w:rsidP="001E4A1E">
      <w:pPr>
        <w:jc w:val="both"/>
      </w:pPr>
    </w:p>
    <w:p w:rsidR="001E4A1E" w:rsidRPr="001F7EFC" w:rsidRDefault="001E4A1E" w:rsidP="001E4A1E">
      <w:pPr>
        <w:jc w:val="center"/>
        <w:rPr>
          <w:b/>
        </w:rPr>
      </w:pPr>
      <w:r w:rsidRPr="001F7EFC">
        <w:rPr>
          <w:b/>
        </w:rPr>
        <w:t>OŚWIADCZENIE DOTYCZĄCE PODANYCH INFORMACJI:</w:t>
      </w:r>
    </w:p>
    <w:p w:rsidR="001E4A1E" w:rsidRPr="001F7EFC" w:rsidRDefault="001E4A1E" w:rsidP="001E4A1E">
      <w:pPr>
        <w:jc w:val="both"/>
        <w:rPr>
          <w:b/>
        </w:rPr>
      </w:pPr>
    </w:p>
    <w:p w:rsidR="001E4A1E" w:rsidRPr="001F7EFC" w:rsidRDefault="001E4A1E" w:rsidP="001E4A1E">
      <w:pPr>
        <w:jc w:val="both"/>
      </w:pPr>
      <w:r w:rsidRPr="001F7EFC">
        <w:t>Oświadczam, że wszystkie informacje podane w powyższych oświadczeniach są aktualne i zgodne z prawdą oraz zostały przedstawione z pełną świadomo</w:t>
      </w:r>
      <w:r>
        <w:t>ścią konsekwencji wprowadzenia Z</w:t>
      </w:r>
      <w:r w:rsidRPr="001F7EFC">
        <w:t>amawiającego w błąd przy przedstawianiu informacji.</w:t>
      </w:r>
    </w:p>
    <w:p w:rsidR="001E4A1E" w:rsidRPr="001F7EFC" w:rsidRDefault="001E4A1E" w:rsidP="001E4A1E">
      <w:pPr>
        <w:jc w:val="both"/>
      </w:pPr>
    </w:p>
    <w:p w:rsidR="001E4A1E" w:rsidRPr="001F7EFC" w:rsidRDefault="001E4A1E" w:rsidP="001E4A1E">
      <w:pPr>
        <w:jc w:val="both"/>
      </w:pPr>
      <w:r w:rsidRPr="001F7EFC">
        <w:t xml:space="preserve">…………….……. (miejscowość), dnia ………….……. r. </w:t>
      </w:r>
    </w:p>
    <w:p w:rsidR="001E4A1E" w:rsidRPr="001F7EFC" w:rsidRDefault="001E4A1E" w:rsidP="001E4A1E">
      <w:pPr>
        <w:jc w:val="both"/>
      </w:pPr>
    </w:p>
    <w:p w:rsidR="001E4A1E" w:rsidRPr="001F7EFC" w:rsidRDefault="001E4A1E" w:rsidP="001E4A1E">
      <w:pPr>
        <w:ind w:left="4536"/>
        <w:jc w:val="center"/>
      </w:pPr>
      <w:r w:rsidRPr="001F7EFC">
        <w:t>…………………………………………</w:t>
      </w:r>
    </w:p>
    <w:p w:rsidR="001E4A1E" w:rsidRPr="001F7EFC" w:rsidRDefault="001E4A1E" w:rsidP="001E4A1E">
      <w:pPr>
        <w:ind w:left="4536"/>
        <w:jc w:val="center"/>
      </w:pPr>
      <w:r w:rsidRPr="001F7EFC">
        <w:t>(podpis)</w:t>
      </w:r>
    </w:p>
    <w:p w:rsidR="001E4A1E" w:rsidRDefault="001E4A1E" w:rsidP="001E4A1E">
      <w:pPr>
        <w:jc w:val="both"/>
        <w:rPr>
          <w:b/>
        </w:rPr>
      </w:pPr>
    </w:p>
    <w:p w:rsidR="001E4A1E" w:rsidRDefault="001E4A1E" w:rsidP="001E4A1E">
      <w:pPr>
        <w:jc w:val="both"/>
        <w:rPr>
          <w:b/>
        </w:rPr>
      </w:pPr>
    </w:p>
    <w:p w:rsidR="001E4A1E" w:rsidRDefault="001E4A1E" w:rsidP="001E4A1E">
      <w:pPr>
        <w:jc w:val="both"/>
        <w:rPr>
          <w:b/>
        </w:rPr>
      </w:pPr>
    </w:p>
    <w:p w:rsidR="001E4A1E" w:rsidRPr="001F7EFC" w:rsidRDefault="001E4A1E" w:rsidP="001E4A1E">
      <w:pPr>
        <w:jc w:val="both"/>
        <w:rPr>
          <w:b/>
        </w:rPr>
      </w:pPr>
      <w:r w:rsidRPr="001F7EFC">
        <w:rPr>
          <w:b/>
        </w:rPr>
        <w:t>Podpisy:</w:t>
      </w:r>
    </w:p>
    <w:p w:rsidR="001E4A1E" w:rsidRDefault="001E4A1E" w:rsidP="001E4A1E">
      <w:pPr>
        <w:jc w:val="both"/>
      </w:pP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1E4A1E" w:rsidTr="00764FEC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(-y)</w:t>
            </w:r>
          </w:p>
          <w:p w:rsidR="001E4A1E" w:rsidRDefault="001E4A1E" w:rsidP="00764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osoby (osób) upoważnionej (-</w:t>
            </w:r>
            <w:proofErr w:type="spellStart"/>
            <w:r>
              <w:rPr>
                <w:b/>
                <w:sz w:val="20"/>
                <w:szCs w:val="20"/>
              </w:rPr>
              <w:t>ych</w:t>
            </w:r>
            <w:proofErr w:type="spellEnd"/>
            <w:r>
              <w:rPr>
                <w:b/>
                <w:sz w:val="20"/>
                <w:szCs w:val="20"/>
              </w:rPr>
              <w:t>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(-y )</w:t>
            </w:r>
          </w:p>
          <w:p w:rsidR="001E4A1E" w:rsidRDefault="001E4A1E" w:rsidP="00764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(osób) upoważnionych</w:t>
            </w:r>
          </w:p>
          <w:p w:rsidR="001E4A1E" w:rsidRDefault="001E4A1E" w:rsidP="00764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          i data</w:t>
            </w:r>
          </w:p>
        </w:tc>
      </w:tr>
      <w:tr w:rsidR="001E4A1E" w:rsidTr="00764FEC">
        <w:trPr>
          <w:trHeight w:val="69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jc w:val="both"/>
              <w:rPr>
                <w:sz w:val="20"/>
                <w:szCs w:val="20"/>
              </w:rPr>
            </w:pPr>
          </w:p>
          <w:p w:rsidR="001E4A1E" w:rsidRDefault="001E4A1E" w:rsidP="00764FEC">
            <w:pPr>
              <w:jc w:val="both"/>
              <w:rPr>
                <w:lang w:eastAsia="en-US"/>
              </w:rPr>
            </w:pPr>
          </w:p>
          <w:p w:rsidR="001E4A1E" w:rsidRPr="00BB5BEF" w:rsidRDefault="001E4A1E" w:rsidP="00764FEC">
            <w:pPr>
              <w:jc w:val="both"/>
              <w:rPr>
                <w:lang w:eastAsia="en-US"/>
              </w:rPr>
            </w:pPr>
          </w:p>
        </w:tc>
      </w:tr>
    </w:tbl>
    <w:p w:rsidR="001E4A1E" w:rsidRDefault="001E4A1E" w:rsidP="001E4A1E">
      <w:pPr>
        <w:jc w:val="both"/>
        <w:rPr>
          <w:b/>
        </w:rPr>
      </w:pPr>
    </w:p>
    <w:p w:rsidR="001E4A1E" w:rsidRDefault="001E4A1E" w:rsidP="001E4A1E">
      <w:pPr>
        <w:jc w:val="right"/>
        <w:rPr>
          <w:b/>
        </w:rPr>
      </w:pPr>
      <w:r>
        <w:rPr>
          <w:b/>
        </w:rPr>
        <w:br w:type="page"/>
      </w:r>
    </w:p>
    <w:tbl>
      <w:tblPr>
        <w:tblW w:w="11006" w:type="dxa"/>
        <w:jc w:val="center"/>
        <w:tblLook w:val="01E0" w:firstRow="1" w:lastRow="1" w:firstColumn="1" w:lastColumn="1" w:noHBand="0" w:noVBand="0"/>
      </w:tblPr>
      <w:tblGrid>
        <w:gridCol w:w="11006"/>
      </w:tblGrid>
      <w:tr w:rsidR="001E4A1E" w:rsidTr="00764FEC">
        <w:trPr>
          <w:trHeight w:val="961"/>
          <w:jc w:val="center"/>
        </w:trPr>
        <w:tc>
          <w:tcPr>
            <w:tcW w:w="11006" w:type="dxa"/>
            <w:shd w:val="clear" w:color="auto" w:fill="auto"/>
            <w:vAlign w:val="center"/>
          </w:tcPr>
          <w:p w:rsidR="001E4A1E" w:rsidRPr="00641EF7" w:rsidRDefault="001E4A1E" w:rsidP="00764FEC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86780" cy="560705"/>
                  <wp:effectExtent l="0" t="0" r="0" b="0"/>
                  <wp:docPr id="6" name="Obraz 6" descr="logotype CZ-PL a symbol EU with texts (black and wh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type CZ-PL a symbol EU with texts (black and wh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7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A1E" w:rsidTr="00764FEC">
        <w:trPr>
          <w:trHeight w:val="1725"/>
          <w:jc w:val="center"/>
        </w:trPr>
        <w:tc>
          <w:tcPr>
            <w:tcW w:w="11006" w:type="dxa"/>
            <w:shd w:val="clear" w:color="auto" w:fill="auto"/>
          </w:tcPr>
          <w:p w:rsidR="001E4A1E" w:rsidRPr="00427F8A" w:rsidRDefault="001E4A1E" w:rsidP="00764F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7F8A"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Pr="00427F8A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Szlak szkła na polsko-czeskim pograniczu</w:t>
            </w:r>
            <w:r w:rsidRPr="00427F8A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>Projekt współfinansowany przez Unię Europejską z Europejskiego Funduszu Rozwoju Regionalnego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 xml:space="preserve">oraz z budżetu Samorządu Województwa Dolnośląskiego w ramach Programu </w:t>
            </w:r>
            <w:proofErr w:type="spellStart"/>
            <w:r w:rsidRPr="00427F8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Interreg</w:t>
            </w:r>
            <w:proofErr w:type="spellEnd"/>
            <w:r w:rsidRPr="00427F8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V-A Republika Czeska - Polska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 xml:space="preserve">Partner Wiodący – </w:t>
            </w:r>
            <w:proofErr w:type="spellStart"/>
            <w:r w:rsidRPr="00427F8A">
              <w:rPr>
                <w:rFonts w:ascii="Arial" w:hAnsi="Arial" w:cs="Arial"/>
                <w:sz w:val="20"/>
                <w:szCs w:val="20"/>
              </w:rPr>
              <w:t>Mĕsto</w:t>
            </w:r>
            <w:proofErr w:type="spellEnd"/>
            <w:r w:rsidRPr="00427F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7F8A">
              <w:rPr>
                <w:rFonts w:ascii="Arial" w:hAnsi="Arial" w:cs="Arial"/>
                <w:sz w:val="20"/>
                <w:szCs w:val="20"/>
              </w:rPr>
              <w:t>Nový</w:t>
            </w:r>
            <w:proofErr w:type="spellEnd"/>
            <w:r w:rsidRPr="00427F8A">
              <w:rPr>
                <w:rFonts w:ascii="Arial" w:hAnsi="Arial" w:cs="Arial"/>
                <w:sz w:val="20"/>
                <w:szCs w:val="20"/>
              </w:rPr>
              <w:t xml:space="preserve"> Bor                                             Partner Projektu – Muzeum Karkonoskie w Jeleniej Górze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</w:tbl>
    <w:p w:rsidR="001E4A1E" w:rsidRDefault="001E4A1E" w:rsidP="001E4A1E">
      <w:pPr>
        <w:jc w:val="right"/>
      </w:pPr>
      <w:r w:rsidRPr="006144F1">
        <w:t xml:space="preserve">Załącznik nr </w:t>
      </w:r>
      <w:r>
        <w:t>3</w:t>
      </w:r>
      <w:r w:rsidRPr="006144F1">
        <w:t xml:space="preserve"> do SIWZ</w:t>
      </w:r>
    </w:p>
    <w:p w:rsidR="001E4A1E" w:rsidRDefault="001E4A1E" w:rsidP="001E4A1E">
      <w:pPr>
        <w:jc w:val="both"/>
      </w:pPr>
    </w:p>
    <w:p w:rsidR="001E4A1E" w:rsidRPr="006715A2" w:rsidRDefault="001E4A1E" w:rsidP="001E4A1E">
      <w:pPr>
        <w:jc w:val="center"/>
        <w:rPr>
          <w:b/>
          <w:sz w:val="28"/>
          <w:szCs w:val="28"/>
        </w:rPr>
      </w:pPr>
      <w:r w:rsidRPr="006715A2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>W</w:t>
      </w:r>
      <w:r w:rsidRPr="006715A2">
        <w:rPr>
          <w:b/>
          <w:sz w:val="28"/>
          <w:szCs w:val="28"/>
        </w:rPr>
        <w:t>ykonawcy</w:t>
      </w:r>
    </w:p>
    <w:p w:rsidR="001E4A1E" w:rsidRPr="006715A2" w:rsidRDefault="001E4A1E" w:rsidP="001E4A1E">
      <w:pPr>
        <w:jc w:val="center"/>
        <w:rPr>
          <w:b/>
          <w:sz w:val="28"/>
          <w:szCs w:val="28"/>
        </w:rPr>
      </w:pPr>
      <w:r w:rsidRPr="006715A2">
        <w:rPr>
          <w:b/>
          <w:sz w:val="28"/>
          <w:szCs w:val="28"/>
        </w:rPr>
        <w:t xml:space="preserve">składane na podstawie art. </w:t>
      </w:r>
      <w:proofErr w:type="spellStart"/>
      <w:r w:rsidRPr="006715A2">
        <w:rPr>
          <w:b/>
          <w:sz w:val="28"/>
          <w:szCs w:val="28"/>
        </w:rPr>
        <w:t>25a</w:t>
      </w:r>
      <w:proofErr w:type="spellEnd"/>
      <w:r w:rsidRPr="006715A2">
        <w:rPr>
          <w:b/>
          <w:sz w:val="28"/>
          <w:szCs w:val="28"/>
        </w:rPr>
        <w:t xml:space="preserve"> ust. 1 ustawy z dnia 29 stycznia 2004 r.</w:t>
      </w:r>
    </w:p>
    <w:p w:rsidR="001E4A1E" w:rsidRPr="006715A2" w:rsidRDefault="001E4A1E" w:rsidP="001E4A1E">
      <w:pPr>
        <w:jc w:val="center"/>
        <w:rPr>
          <w:b/>
          <w:sz w:val="28"/>
          <w:szCs w:val="28"/>
        </w:rPr>
      </w:pPr>
      <w:r w:rsidRPr="006715A2">
        <w:rPr>
          <w:b/>
          <w:sz w:val="28"/>
          <w:szCs w:val="28"/>
        </w:rPr>
        <w:t xml:space="preserve">Prawo zamówień publicznych (dalej jako: ustawa </w:t>
      </w:r>
      <w:proofErr w:type="spellStart"/>
      <w:r w:rsidRPr="006715A2">
        <w:rPr>
          <w:b/>
          <w:sz w:val="28"/>
          <w:szCs w:val="28"/>
        </w:rPr>
        <w:t>Pzp</w:t>
      </w:r>
      <w:proofErr w:type="spellEnd"/>
      <w:r w:rsidRPr="006715A2">
        <w:rPr>
          <w:b/>
          <w:sz w:val="28"/>
          <w:szCs w:val="28"/>
        </w:rPr>
        <w:t>),</w:t>
      </w:r>
    </w:p>
    <w:p w:rsidR="001E4A1E" w:rsidRPr="006715A2" w:rsidRDefault="001E4A1E" w:rsidP="001E4A1E">
      <w:pPr>
        <w:jc w:val="center"/>
        <w:rPr>
          <w:b/>
          <w:sz w:val="28"/>
          <w:szCs w:val="28"/>
        </w:rPr>
      </w:pPr>
      <w:r w:rsidRPr="006715A2">
        <w:rPr>
          <w:b/>
          <w:sz w:val="28"/>
          <w:szCs w:val="28"/>
        </w:rPr>
        <w:t>DOTYCZĄCE PRZESŁANEK WYKLUCZENIA Z POSTĘPOWANIA</w:t>
      </w: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  <w:r>
        <w:t xml:space="preserve">Na potrzeby postępowania o udzielenie zamówienia publicznego pn.: </w:t>
      </w:r>
      <w:r w:rsidRPr="001F7EFC">
        <w:t>Rozbudowa budynku Muzeum Karkonoskiego przy ul. Matejki 28 w Jeleniej Górze o budynek „Laboratorium Szkła”</w:t>
      </w:r>
      <w:r>
        <w:t>, prowadzonego przez Muzeum Karkonoskie w Jeleniej Górze, oświadczam, co następuje:</w:t>
      </w:r>
    </w:p>
    <w:p w:rsidR="001E4A1E" w:rsidRDefault="001E4A1E" w:rsidP="001E4A1E">
      <w:pPr>
        <w:jc w:val="both"/>
      </w:pPr>
    </w:p>
    <w:p w:rsidR="001E4A1E" w:rsidRPr="006715A2" w:rsidRDefault="001E4A1E" w:rsidP="001E4A1E">
      <w:pPr>
        <w:jc w:val="center"/>
        <w:rPr>
          <w:b/>
        </w:rPr>
      </w:pPr>
      <w:r w:rsidRPr="006715A2">
        <w:rPr>
          <w:b/>
        </w:rPr>
        <w:t>OŚWIADCZENIA DOTYCZĄCE WYKONAWCY:</w:t>
      </w:r>
    </w:p>
    <w:p w:rsidR="001E4A1E" w:rsidRDefault="001E4A1E" w:rsidP="005E2A9C">
      <w:pPr>
        <w:numPr>
          <w:ilvl w:val="1"/>
          <w:numId w:val="3"/>
        </w:numPr>
        <w:jc w:val="both"/>
      </w:pPr>
      <w:r>
        <w:t xml:space="preserve">Oświadczam, że nie podlegam wykluczeniu z postępowania na podstawie art. 24 ust. 1 pkt 12-23 ustawy </w:t>
      </w:r>
      <w:proofErr w:type="spellStart"/>
      <w:r>
        <w:t>Pzp</w:t>
      </w:r>
      <w:proofErr w:type="spellEnd"/>
      <w:r>
        <w:t>.</w:t>
      </w:r>
    </w:p>
    <w:p w:rsidR="001E4A1E" w:rsidRDefault="001E4A1E" w:rsidP="001E4A1E">
      <w:pPr>
        <w:jc w:val="both"/>
      </w:pPr>
    </w:p>
    <w:p w:rsidR="001E4A1E" w:rsidRDefault="001E4A1E" w:rsidP="005E2A9C">
      <w:pPr>
        <w:numPr>
          <w:ilvl w:val="1"/>
          <w:numId w:val="3"/>
        </w:numPr>
        <w:jc w:val="both"/>
      </w:pPr>
      <w:r>
        <w:t xml:space="preserve">Oświadczam, że nie podlegam wykluczeniu z postępowania na podstawie art. 24 ust. 5 pkt 1 i pkt 8 ustawy </w:t>
      </w:r>
      <w:proofErr w:type="spellStart"/>
      <w:r>
        <w:t>Pzp</w:t>
      </w:r>
      <w:proofErr w:type="spellEnd"/>
      <w:r>
        <w:t xml:space="preserve">  .</w:t>
      </w:r>
    </w:p>
    <w:p w:rsidR="001E4A1E" w:rsidRDefault="001E4A1E" w:rsidP="001E4A1E">
      <w:pPr>
        <w:jc w:val="both"/>
      </w:pPr>
    </w:p>
    <w:p w:rsidR="001E4A1E" w:rsidRPr="004B6D5A" w:rsidRDefault="001E4A1E" w:rsidP="001E4A1E">
      <w:pPr>
        <w:ind w:left="397"/>
        <w:jc w:val="both"/>
        <w:rPr>
          <w:i/>
        </w:rPr>
      </w:pPr>
      <w:r w:rsidRPr="004B6D5A">
        <w:rPr>
          <w:i/>
        </w:rPr>
        <w:t>[UWAGA: zastosować tylko wtedy, gdy Zamawiający przewidział wykluczenie Wykonawcy z postępowania na podstawie ww. przepisu]</w:t>
      </w: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  <w:r>
        <w:t xml:space="preserve">…………….……. (miejscowość), dnia ………….……. r. </w:t>
      </w:r>
    </w:p>
    <w:p w:rsidR="001E4A1E" w:rsidRDefault="001E4A1E" w:rsidP="001E4A1E">
      <w:pPr>
        <w:jc w:val="both"/>
      </w:pPr>
    </w:p>
    <w:p w:rsidR="001E4A1E" w:rsidRDefault="001E4A1E" w:rsidP="001E4A1E">
      <w:pPr>
        <w:ind w:left="4536"/>
        <w:jc w:val="center"/>
      </w:pPr>
      <w:r>
        <w:t>………………………………………</w:t>
      </w:r>
    </w:p>
    <w:p w:rsidR="001E4A1E" w:rsidRDefault="001E4A1E" w:rsidP="001E4A1E">
      <w:pPr>
        <w:ind w:left="4536"/>
        <w:jc w:val="center"/>
      </w:pPr>
      <w:r>
        <w:t>(podpis)</w:t>
      </w: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 13-14, 16-20 lub art. 24 ust. 5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1E4A1E" w:rsidRDefault="001E4A1E" w:rsidP="001E4A1E">
      <w:pPr>
        <w:jc w:val="both"/>
      </w:pPr>
      <w:r>
        <w:t>…………………………………………………………………………………………..………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  <w:r>
        <w:t xml:space="preserve">…………….……. (miejscowość), dnia …………………. r. </w:t>
      </w:r>
    </w:p>
    <w:p w:rsidR="001E4A1E" w:rsidRDefault="001E4A1E" w:rsidP="001E4A1E">
      <w:pPr>
        <w:jc w:val="both"/>
      </w:pPr>
    </w:p>
    <w:p w:rsidR="001E4A1E" w:rsidRDefault="001E4A1E" w:rsidP="001E4A1E">
      <w:pPr>
        <w:ind w:left="4536"/>
        <w:jc w:val="center"/>
      </w:pPr>
      <w:r>
        <w:t>…………………………………………</w:t>
      </w:r>
    </w:p>
    <w:p w:rsidR="001E4A1E" w:rsidRDefault="001E4A1E" w:rsidP="001E4A1E">
      <w:pPr>
        <w:ind w:left="4536"/>
        <w:jc w:val="center"/>
      </w:pPr>
      <w:r>
        <w:t>(podpis)</w:t>
      </w:r>
    </w:p>
    <w:p w:rsidR="001E4A1E" w:rsidRDefault="001E4A1E" w:rsidP="001E4A1E">
      <w:pPr>
        <w:jc w:val="both"/>
      </w:pPr>
    </w:p>
    <w:p w:rsidR="001E4A1E" w:rsidRDefault="001E4A1E" w:rsidP="001E4A1E">
      <w:pPr>
        <w:jc w:val="center"/>
        <w:rPr>
          <w:b/>
        </w:rPr>
      </w:pPr>
    </w:p>
    <w:p w:rsidR="001E4A1E" w:rsidRPr="00FB4B9F" w:rsidRDefault="001E4A1E" w:rsidP="001E4A1E">
      <w:pPr>
        <w:jc w:val="center"/>
        <w:rPr>
          <w:b/>
        </w:rPr>
      </w:pPr>
      <w:r w:rsidRPr="00FB4B9F">
        <w:rPr>
          <w:b/>
        </w:rPr>
        <w:t>OŚWIADCZENIE DOTYCZĄCE PODMIOTU, NA KTÓREGO ZASOBY POWOŁUJE SIĘ WYKONAWCA:</w:t>
      </w: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zachodzą podstawy wykluczenia z postępowania o udzielenie zamówienia.</w:t>
      </w: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  <w:r>
        <w:t xml:space="preserve">…………….……. (miejscowość), dnia …………………. r. </w:t>
      </w: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</w:p>
    <w:p w:rsidR="001E4A1E" w:rsidRDefault="001E4A1E" w:rsidP="001E4A1E">
      <w:pPr>
        <w:ind w:left="4536"/>
        <w:jc w:val="center"/>
      </w:pPr>
      <w:r>
        <w:t>…………………………………………</w:t>
      </w:r>
    </w:p>
    <w:p w:rsidR="001E4A1E" w:rsidRDefault="001E4A1E" w:rsidP="001E4A1E">
      <w:pPr>
        <w:ind w:left="4536"/>
        <w:jc w:val="center"/>
      </w:pPr>
      <w:r>
        <w:t>(podpis)</w:t>
      </w: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</w:p>
    <w:p w:rsidR="001E4A1E" w:rsidRPr="00FB4B9F" w:rsidRDefault="001E4A1E" w:rsidP="001E4A1E">
      <w:pPr>
        <w:jc w:val="center"/>
        <w:rPr>
          <w:b/>
        </w:rPr>
      </w:pPr>
      <w:r w:rsidRPr="00FB4B9F">
        <w:rPr>
          <w:b/>
        </w:rPr>
        <w:t>OŚWIADCZENIE DOTYCZĄCE PODWYKONAWCY NIEBĘDĄCEGO PODMIOTEM, NA KTÓREGO ZASOBY POWOŁUJE SIĘ WYKONAWCA:</w:t>
      </w:r>
    </w:p>
    <w:p w:rsidR="001E4A1E" w:rsidRDefault="001E4A1E" w:rsidP="001E4A1E">
      <w:pPr>
        <w:jc w:val="both"/>
      </w:pPr>
    </w:p>
    <w:p w:rsidR="001E4A1E" w:rsidRPr="004B6D5A" w:rsidRDefault="001E4A1E" w:rsidP="001E4A1E">
      <w:pPr>
        <w:jc w:val="both"/>
        <w:rPr>
          <w:i/>
        </w:rPr>
      </w:pPr>
      <w:r w:rsidRPr="004B6D5A">
        <w:rPr>
          <w:i/>
        </w:rPr>
        <w:t xml:space="preserve">[UWAGA: zastosować tylko wtedy, gdy zamawiający przewidział możliwość, o której mowa w art. </w:t>
      </w:r>
      <w:proofErr w:type="spellStart"/>
      <w:r w:rsidRPr="004B6D5A">
        <w:rPr>
          <w:i/>
        </w:rPr>
        <w:t>25a</w:t>
      </w:r>
      <w:proofErr w:type="spellEnd"/>
      <w:r w:rsidRPr="004B6D5A">
        <w:rPr>
          <w:i/>
        </w:rPr>
        <w:t xml:space="preserve"> ust. 5 pkt 2 ustawy </w:t>
      </w:r>
      <w:proofErr w:type="spellStart"/>
      <w:r w:rsidRPr="004B6D5A">
        <w:rPr>
          <w:i/>
        </w:rPr>
        <w:t>Pzp</w:t>
      </w:r>
      <w:proofErr w:type="spellEnd"/>
      <w:r w:rsidRPr="004B6D5A">
        <w:rPr>
          <w:i/>
        </w:rPr>
        <w:t>]</w:t>
      </w: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 …………………………………………………………………..….…… (podać pełną nazwę/firmę, adres, a także w zależności od podmiotu: NIP/PESEL, KRS/</w:t>
      </w:r>
      <w:proofErr w:type="spellStart"/>
      <w:r>
        <w:t>CEiDG</w:t>
      </w:r>
      <w:proofErr w:type="spellEnd"/>
      <w:r>
        <w:t>), nie zachodzą podstawy wykluczenia z postępowania o udzielenie zamówienia.</w:t>
      </w: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  <w:r>
        <w:t xml:space="preserve">…………….……. (miejscowość), dnia …………………. r. </w:t>
      </w: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</w:p>
    <w:p w:rsidR="001E4A1E" w:rsidRDefault="001E4A1E" w:rsidP="001E4A1E">
      <w:pPr>
        <w:ind w:left="4536"/>
        <w:jc w:val="center"/>
      </w:pPr>
      <w:r>
        <w:t>…………………………………………</w:t>
      </w:r>
    </w:p>
    <w:p w:rsidR="001E4A1E" w:rsidRDefault="001E4A1E" w:rsidP="001E4A1E">
      <w:pPr>
        <w:ind w:left="4536"/>
        <w:jc w:val="center"/>
      </w:pPr>
      <w:r>
        <w:t>(podpis)</w:t>
      </w: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</w:p>
    <w:p w:rsidR="001E4A1E" w:rsidRPr="005253D6" w:rsidRDefault="001E4A1E" w:rsidP="001E4A1E">
      <w:pPr>
        <w:jc w:val="center"/>
        <w:rPr>
          <w:b/>
        </w:rPr>
      </w:pPr>
      <w:r w:rsidRPr="005253D6">
        <w:rPr>
          <w:b/>
        </w:rPr>
        <w:t>OŚWIADCZENIE DOTYCZĄCE PODANYCH INFORMACJI:</w:t>
      </w: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  <w:r>
        <w:t xml:space="preserve">…………….……. (miejscowość), dnia …………………. r. </w:t>
      </w: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A1E" w:rsidRDefault="001E4A1E" w:rsidP="001E4A1E">
      <w:pPr>
        <w:ind w:left="4536"/>
        <w:jc w:val="center"/>
      </w:pPr>
      <w:r>
        <w:t>(podpis)</w:t>
      </w: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  <w:r>
        <w:lastRenderedPageBreak/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  <w:r>
        <w:sym w:font="Wingdings" w:char="F0A8"/>
      </w:r>
      <w:r>
        <w:t xml:space="preserve"> </w:t>
      </w:r>
      <w:proofErr w:type="spellStart"/>
      <w:r>
        <w:t>https</w:t>
      </w:r>
      <w:proofErr w:type="spellEnd"/>
      <w:r>
        <w:t>://</w:t>
      </w:r>
      <w:proofErr w:type="spellStart"/>
      <w:r>
        <w:t>ems.ms.gov.pl</w:t>
      </w:r>
      <w:proofErr w:type="spellEnd"/>
      <w:r>
        <w:t xml:space="preserve"> dotyczące wykonawcy / dotyczące podmiotów na zdolnościach, których polega wykonawca na zasadach określonych w art. </w:t>
      </w:r>
      <w:proofErr w:type="spellStart"/>
      <w:r>
        <w:t>22a</w:t>
      </w:r>
      <w:proofErr w:type="spellEnd"/>
      <w:r>
        <w:t xml:space="preserve"> ustawy*</w:t>
      </w: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  <w:r>
        <w:sym w:font="Wingdings" w:char="F0A8"/>
      </w:r>
      <w:r>
        <w:t xml:space="preserve"> </w:t>
      </w:r>
      <w:proofErr w:type="spellStart"/>
      <w:r>
        <w:t>https</w:t>
      </w:r>
      <w:proofErr w:type="spellEnd"/>
      <w:r>
        <w:t>://</w:t>
      </w:r>
      <w:proofErr w:type="spellStart"/>
      <w:r>
        <w:t>prod.ceidg.gov.pl</w:t>
      </w:r>
      <w:proofErr w:type="spellEnd"/>
      <w:r>
        <w:t xml:space="preserve"> dotyczące wykonawcy / dotyczące podmiotów na zdolnościach, których polega wykonawca na zasadach określonych w art. </w:t>
      </w:r>
      <w:proofErr w:type="spellStart"/>
      <w:r>
        <w:t>22a</w:t>
      </w:r>
      <w:proofErr w:type="spellEnd"/>
      <w:r>
        <w:t xml:space="preserve"> ustawy*</w:t>
      </w:r>
    </w:p>
    <w:p w:rsidR="001E4A1E" w:rsidRDefault="001E4A1E" w:rsidP="001E4A1E">
      <w:pPr>
        <w:jc w:val="both"/>
      </w:pPr>
    </w:p>
    <w:p w:rsidR="001E4A1E" w:rsidRPr="005253D6" w:rsidRDefault="001E4A1E" w:rsidP="001E4A1E">
      <w:pPr>
        <w:jc w:val="both"/>
      </w:pPr>
      <w:r w:rsidRPr="005253D6">
        <w:t>*należy wskazać właściwe</w:t>
      </w: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</w:p>
    <w:p w:rsidR="001E4A1E" w:rsidRDefault="001E4A1E" w:rsidP="001E4A1E">
      <w:pPr>
        <w:jc w:val="both"/>
      </w:pPr>
      <w:r>
        <w:rPr>
          <w:b/>
        </w:rPr>
        <w:t>Podpisy:</w:t>
      </w:r>
    </w:p>
    <w:p w:rsidR="001E4A1E" w:rsidRDefault="001E4A1E" w:rsidP="001E4A1E">
      <w:pPr>
        <w:jc w:val="both"/>
      </w:pP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1E4A1E" w:rsidTr="00764FEC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(-y)</w:t>
            </w:r>
          </w:p>
          <w:p w:rsidR="001E4A1E" w:rsidRDefault="001E4A1E" w:rsidP="00764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osoby (osób) upoważnionej (-</w:t>
            </w:r>
            <w:proofErr w:type="spellStart"/>
            <w:r>
              <w:rPr>
                <w:b/>
                <w:sz w:val="20"/>
                <w:szCs w:val="20"/>
              </w:rPr>
              <w:t>ych</w:t>
            </w:r>
            <w:proofErr w:type="spellEnd"/>
            <w:r>
              <w:rPr>
                <w:b/>
                <w:sz w:val="20"/>
                <w:szCs w:val="20"/>
              </w:rPr>
              <w:t>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(-y )</w:t>
            </w:r>
          </w:p>
          <w:p w:rsidR="001E4A1E" w:rsidRDefault="001E4A1E" w:rsidP="00764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(osób) upoważnionych</w:t>
            </w:r>
          </w:p>
          <w:p w:rsidR="001E4A1E" w:rsidRDefault="001E4A1E" w:rsidP="00764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          i data</w:t>
            </w:r>
          </w:p>
        </w:tc>
      </w:tr>
      <w:tr w:rsidR="001E4A1E" w:rsidTr="00764FEC">
        <w:trPr>
          <w:trHeight w:val="69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  <w:p w:rsidR="001E4A1E" w:rsidRDefault="001E4A1E" w:rsidP="00764FEC">
            <w:pPr>
              <w:rPr>
                <w:lang w:eastAsia="en-US"/>
              </w:rPr>
            </w:pPr>
          </w:p>
          <w:p w:rsidR="001E4A1E" w:rsidRPr="00BB5BEF" w:rsidRDefault="001E4A1E" w:rsidP="00764FEC">
            <w:pPr>
              <w:rPr>
                <w:lang w:eastAsia="en-US"/>
              </w:rPr>
            </w:pPr>
          </w:p>
        </w:tc>
      </w:tr>
    </w:tbl>
    <w:p w:rsidR="001E4A1E" w:rsidRDefault="001E4A1E" w:rsidP="001E4A1E">
      <w:pPr>
        <w:jc w:val="both"/>
      </w:pPr>
    </w:p>
    <w:p w:rsidR="001E4A1E" w:rsidRDefault="001E4A1E" w:rsidP="001E4A1E">
      <w:pPr>
        <w:jc w:val="right"/>
      </w:pPr>
      <w:r>
        <w:br w:type="page"/>
      </w:r>
    </w:p>
    <w:p w:rsidR="001E4A1E" w:rsidRDefault="001E4A1E" w:rsidP="001E4A1E">
      <w:pPr>
        <w:jc w:val="right"/>
      </w:pPr>
    </w:p>
    <w:tbl>
      <w:tblPr>
        <w:tblW w:w="11006" w:type="dxa"/>
        <w:jc w:val="center"/>
        <w:tblLook w:val="01E0" w:firstRow="1" w:lastRow="1" w:firstColumn="1" w:lastColumn="1" w:noHBand="0" w:noVBand="0"/>
      </w:tblPr>
      <w:tblGrid>
        <w:gridCol w:w="11006"/>
      </w:tblGrid>
      <w:tr w:rsidR="001E4A1E" w:rsidTr="00764FEC">
        <w:trPr>
          <w:trHeight w:val="961"/>
          <w:jc w:val="center"/>
        </w:trPr>
        <w:tc>
          <w:tcPr>
            <w:tcW w:w="11006" w:type="dxa"/>
            <w:shd w:val="clear" w:color="auto" w:fill="auto"/>
            <w:vAlign w:val="center"/>
          </w:tcPr>
          <w:p w:rsidR="001E4A1E" w:rsidRPr="00641EF7" w:rsidRDefault="001E4A1E" w:rsidP="00764FE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986780" cy="560705"/>
                  <wp:effectExtent l="0" t="0" r="0" b="0"/>
                  <wp:docPr id="5" name="Obraz 5" descr="logotype CZ-PL a symbol EU with texts (black and wh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type CZ-PL a symbol EU with texts (black and wh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7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A1E" w:rsidTr="00764FEC">
        <w:trPr>
          <w:trHeight w:val="1725"/>
          <w:jc w:val="center"/>
        </w:trPr>
        <w:tc>
          <w:tcPr>
            <w:tcW w:w="11006" w:type="dxa"/>
            <w:shd w:val="clear" w:color="auto" w:fill="auto"/>
          </w:tcPr>
          <w:p w:rsidR="001E4A1E" w:rsidRPr="00427F8A" w:rsidRDefault="001E4A1E" w:rsidP="00764F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7F8A"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Pr="00427F8A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Szlak szkła na polsko-czeskim pograniczu</w:t>
            </w:r>
            <w:r w:rsidRPr="00427F8A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>Projekt współfinansowany przez Unię Europejską z Europejskiego Funduszu Rozwoju Regionalnego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 xml:space="preserve">oraz z budżetu Samorządu Województwa Dolnośląskiego w ramach Programu </w:t>
            </w:r>
            <w:proofErr w:type="spellStart"/>
            <w:r w:rsidRPr="00427F8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Interreg</w:t>
            </w:r>
            <w:proofErr w:type="spellEnd"/>
            <w:r w:rsidRPr="00427F8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V-A Republika Czeska - Polska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 xml:space="preserve">Partner Wiodący – </w:t>
            </w:r>
            <w:proofErr w:type="spellStart"/>
            <w:r w:rsidRPr="00427F8A">
              <w:rPr>
                <w:rFonts w:ascii="Arial" w:hAnsi="Arial" w:cs="Arial"/>
                <w:sz w:val="20"/>
                <w:szCs w:val="20"/>
              </w:rPr>
              <w:t>Mĕsto</w:t>
            </w:r>
            <w:proofErr w:type="spellEnd"/>
            <w:r w:rsidRPr="00427F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7F8A">
              <w:rPr>
                <w:rFonts w:ascii="Arial" w:hAnsi="Arial" w:cs="Arial"/>
                <w:sz w:val="20"/>
                <w:szCs w:val="20"/>
              </w:rPr>
              <w:t>Nový</w:t>
            </w:r>
            <w:proofErr w:type="spellEnd"/>
            <w:r w:rsidRPr="00427F8A">
              <w:rPr>
                <w:rFonts w:ascii="Arial" w:hAnsi="Arial" w:cs="Arial"/>
                <w:sz w:val="20"/>
                <w:szCs w:val="20"/>
              </w:rPr>
              <w:t xml:space="preserve"> Bor                                             Partner Projektu – Muzeum Karkonoskie w Jeleniej Górze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</w:tbl>
    <w:p w:rsidR="001E4A1E" w:rsidRDefault="001E4A1E" w:rsidP="001E4A1E">
      <w:pPr>
        <w:jc w:val="right"/>
      </w:pPr>
    </w:p>
    <w:p w:rsidR="001E4A1E" w:rsidRPr="00E41200" w:rsidRDefault="001E4A1E" w:rsidP="001E4A1E">
      <w:pPr>
        <w:jc w:val="right"/>
      </w:pPr>
      <w:r w:rsidRPr="00E41200">
        <w:t xml:space="preserve">Załącznik nr </w:t>
      </w:r>
      <w:r>
        <w:t>4</w:t>
      </w:r>
      <w:r w:rsidRPr="00E41200">
        <w:t xml:space="preserve"> do SIWZ</w:t>
      </w:r>
    </w:p>
    <w:p w:rsidR="001E4A1E" w:rsidRDefault="001E4A1E" w:rsidP="001E4A1E">
      <w:pPr>
        <w:jc w:val="center"/>
        <w:rPr>
          <w:b/>
          <w:sz w:val="28"/>
          <w:szCs w:val="28"/>
        </w:rPr>
      </w:pPr>
    </w:p>
    <w:p w:rsidR="001E4A1E" w:rsidRDefault="001E4A1E" w:rsidP="001E4A1E">
      <w:pPr>
        <w:jc w:val="center"/>
        <w:rPr>
          <w:b/>
          <w:sz w:val="28"/>
          <w:szCs w:val="28"/>
        </w:rPr>
      </w:pPr>
      <w:r w:rsidRPr="0097762C">
        <w:rPr>
          <w:b/>
          <w:sz w:val="28"/>
          <w:szCs w:val="28"/>
        </w:rPr>
        <w:t>LIST</w:t>
      </w:r>
      <w:r>
        <w:rPr>
          <w:b/>
          <w:sz w:val="28"/>
          <w:szCs w:val="28"/>
        </w:rPr>
        <w:t>A</w:t>
      </w:r>
      <w:r w:rsidRPr="0097762C">
        <w:rPr>
          <w:b/>
          <w:sz w:val="28"/>
          <w:szCs w:val="28"/>
        </w:rPr>
        <w:t xml:space="preserve"> PODMIOTÓW</w:t>
      </w:r>
    </w:p>
    <w:p w:rsidR="001E4A1E" w:rsidRPr="0097762C" w:rsidRDefault="001E4A1E" w:rsidP="001E4A1E">
      <w:pPr>
        <w:jc w:val="center"/>
        <w:rPr>
          <w:b/>
          <w:sz w:val="28"/>
          <w:szCs w:val="28"/>
        </w:rPr>
      </w:pPr>
      <w:r w:rsidRPr="0097762C">
        <w:rPr>
          <w:b/>
          <w:sz w:val="28"/>
          <w:szCs w:val="28"/>
        </w:rPr>
        <w:t>NALEŻĄCYCH DO TEJ SAMEJ GRUPY KAPITAŁOWEJ</w:t>
      </w:r>
    </w:p>
    <w:p w:rsidR="001E4A1E" w:rsidRDefault="001E4A1E" w:rsidP="001E4A1E">
      <w:pPr>
        <w:rPr>
          <w:sz w:val="28"/>
          <w:szCs w:val="28"/>
        </w:rPr>
      </w:pPr>
    </w:p>
    <w:p w:rsidR="001E4A1E" w:rsidRDefault="001E4A1E" w:rsidP="001E4A1E">
      <w:pPr>
        <w:suppressAutoHyphens w:val="0"/>
        <w:autoSpaceDE w:val="0"/>
        <w:autoSpaceDN w:val="0"/>
        <w:adjustRightInd w:val="0"/>
        <w:jc w:val="both"/>
      </w:pPr>
      <w:r w:rsidRPr="00A07421">
        <w:t>Składając ofertę w postępowaniu o udzielenie zamówienia publicznego prowadzonego</w:t>
      </w:r>
      <w:r>
        <w:t xml:space="preserve"> </w:t>
      </w:r>
      <w:r w:rsidRPr="00A07421">
        <w:t>w trybie przetargu nieograniczonego na zadanie pn.:</w:t>
      </w:r>
      <w:r w:rsidRPr="00A07421">
        <w:rPr>
          <w:b/>
        </w:rPr>
        <w:t xml:space="preserve"> </w:t>
      </w:r>
      <w:r w:rsidRPr="001F7EFC">
        <w:t>Rozbudowa budynku Muzeum Karkonoskiego przy ul. Matejki 28 w Jeleniej Górze o budynek „Laboratorium Szkła”</w:t>
      </w:r>
      <w:r w:rsidRPr="00A07421">
        <w:t xml:space="preserve"> </w:t>
      </w:r>
      <w:r>
        <w:t xml:space="preserve">– </w:t>
      </w:r>
      <w:r w:rsidRPr="00A37E78">
        <w:t xml:space="preserve">oświadczamy, że </w:t>
      </w:r>
    </w:p>
    <w:p w:rsidR="001E4A1E" w:rsidRDefault="001E4A1E" w:rsidP="001E4A1E">
      <w:pPr>
        <w:pStyle w:val="Default"/>
      </w:pPr>
    </w:p>
    <w:p w:rsidR="001E4A1E" w:rsidRDefault="001E4A1E" w:rsidP="005E2A9C">
      <w:pPr>
        <w:pStyle w:val="Default"/>
        <w:numPr>
          <w:ilvl w:val="0"/>
          <w:numId w:val="6"/>
        </w:numPr>
        <w:rPr>
          <w:color w:val="auto"/>
        </w:rPr>
      </w:pPr>
      <w:r w:rsidRPr="0097762C">
        <w:rPr>
          <w:color w:val="auto"/>
        </w:rPr>
        <w:t>nie należymy</w:t>
      </w:r>
      <w:r>
        <w:rPr>
          <w:color w:val="auto"/>
        </w:rPr>
        <w:t xml:space="preserve"> do żadnej grupy kapitałowej*</w:t>
      </w:r>
    </w:p>
    <w:p w:rsidR="001E4A1E" w:rsidRDefault="001E4A1E" w:rsidP="001E4A1E">
      <w:pPr>
        <w:pStyle w:val="Default"/>
        <w:ind w:left="360"/>
        <w:rPr>
          <w:color w:val="auto"/>
        </w:rPr>
      </w:pPr>
    </w:p>
    <w:p w:rsidR="001E4A1E" w:rsidRPr="0097762C" w:rsidRDefault="001E4A1E" w:rsidP="005E2A9C">
      <w:pPr>
        <w:pStyle w:val="Default"/>
        <w:numPr>
          <w:ilvl w:val="0"/>
          <w:numId w:val="6"/>
        </w:numPr>
        <w:rPr>
          <w:color w:val="auto"/>
        </w:rPr>
      </w:pPr>
      <w:r w:rsidRPr="0097762C">
        <w:rPr>
          <w:color w:val="auto"/>
        </w:rPr>
        <w:t xml:space="preserve"> należymy </w:t>
      </w:r>
      <w:r>
        <w:rPr>
          <w:color w:val="auto"/>
        </w:rPr>
        <w:t>do grupy kapitałowej ……………………….*</w:t>
      </w:r>
    </w:p>
    <w:p w:rsidR="001E4A1E" w:rsidRPr="0097762C" w:rsidRDefault="001E4A1E" w:rsidP="001E4A1E">
      <w:pPr>
        <w:pStyle w:val="Default"/>
        <w:rPr>
          <w:color w:val="auto"/>
        </w:rPr>
      </w:pPr>
    </w:p>
    <w:p w:rsidR="001E4A1E" w:rsidRPr="0097762C" w:rsidRDefault="001E4A1E" w:rsidP="001E4A1E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>Ze względu na fakt, iż należymy do w/w grupy kapitałowej, p</w:t>
      </w:r>
      <w:r w:rsidRPr="0097762C">
        <w:rPr>
          <w:color w:val="auto"/>
        </w:rPr>
        <w:t xml:space="preserve">oniżej </w:t>
      </w:r>
      <w:r>
        <w:rPr>
          <w:color w:val="auto"/>
        </w:rPr>
        <w:t xml:space="preserve">przedstawiamy </w:t>
      </w:r>
      <w:r w:rsidRPr="0097762C">
        <w:rPr>
          <w:color w:val="auto"/>
        </w:rPr>
        <w:t>list</w:t>
      </w:r>
      <w:r>
        <w:rPr>
          <w:color w:val="auto"/>
        </w:rPr>
        <w:t>ę</w:t>
      </w:r>
      <w:r w:rsidRPr="0097762C">
        <w:rPr>
          <w:color w:val="auto"/>
        </w:rPr>
        <w:t xml:space="preserve"> podmiotów należących do tej samej grupy kapitałowej</w:t>
      </w:r>
      <w:r>
        <w:rPr>
          <w:color w:val="auto"/>
        </w:rPr>
        <w:t xml:space="preserve"> (</w:t>
      </w:r>
      <w:r>
        <w:t>należy podać nazwy i adresy siedzib)</w:t>
      </w:r>
      <w:r w:rsidRPr="0097762C">
        <w:rPr>
          <w:color w:val="auto"/>
        </w:rPr>
        <w:t xml:space="preserve">: </w:t>
      </w:r>
    </w:p>
    <w:p w:rsidR="001E4A1E" w:rsidRDefault="001E4A1E" w:rsidP="005E2A9C">
      <w:pPr>
        <w:numPr>
          <w:ilvl w:val="1"/>
          <w:numId w:val="10"/>
        </w:numPr>
        <w:tabs>
          <w:tab w:val="num" w:pos="426"/>
        </w:tabs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>
        <w:rPr>
          <w:rFonts w:eastAsia="Calibri"/>
          <w:lang w:eastAsia="pl-PL"/>
        </w:rPr>
        <w:t>…………………………………………</w:t>
      </w:r>
    </w:p>
    <w:p w:rsidR="001E4A1E" w:rsidRDefault="001E4A1E" w:rsidP="005E2A9C">
      <w:pPr>
        <w:numPr>
          <w:ilvl w:val="1"/>
          <w:numId w:val="10"/>
        </w:numPr>
        <w:tabs>
          <w:tab w:val="num" w:pos="426"/>
        </w:tabs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>
        <w:rPr>
          <w:rFonts w:eastAsia="Calibri"/>
          <w:lang w:eastAsia="pl-PL"/>
        </w:rPr>
        <w:t>…………………………………………</w:t>
      </w:r>
    </w:p>
    <w:p w:rsidR="001E4A1E" w:rsidRDefault="001E4A1E" w:rsidP="005E2A9C">
      <w:pPr>
        <w:numPr>
          <w:ilvl w:val="1"/>
          <w:numId w:val="10"/>
        </w:numPr>
        <w:tabs>
          <w:tab w:val="num" w:pos="426"/>
        </w:tabs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>
        <w:rPr>
          <w:rFonts w:eastAsia="Calibri"/>
          <w:lang w:eastAsia="pl-PL"/>
        </w:rPr>
        <w:t>…………………………………………</w:t>
      </w:r>
    </w:p>
    <w:p w:rsidR="001E4A1E" w:rsidRDefault="001E4A1E" w:rsidP="001E4A1E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1E4A1E" w:rsidRPr="0019267C" w:rsidRDefault="001E4A1E" w:rsidP="001E4A1E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1E4A1E" w:rsidRDefault="001E4A1E" w:rsidP="001E4A1E">
      <w:pPr>
        <w:suppressAutoHyphens w:val="0"/>
        <w:autoSpaceDE w:val="0"/>
        <w:autoSpaceDN w:val="0"/>
        <w:adjustRightInd w:val="0"/>
        <w:ind w:firstLine="397"/>
      </w:pPr>
      <w:r>
        <w:t>* - niepotrzebne skreślić</w:t>
      </w:r>
    </w:p>
    <w:p w:rsidR="001E4A1E" w:rsidRDefault="001E4A1E" w:rsidP="001E4A1E">
      <w:pPr>
        <w:suppressAutoHyphens w:val="0"/>
        <w:autoSpaceDE w:val="0"/>
        <w:autoSpaceDN w:val="0"/>
        <w:adjustRightInd w:val="0"/>
      </w:pPr>
    </w:p>
    <w:p w:rsidR="001E4A1E" w:rsidRDefault="001E4A1E" w:rsidP="001E4A1E">
      <w:pPr>
        <w:suppressAutoHyphens w:val="0"/>
        <w:autoSpaceDE w:val="0"/>
        <w:autoSpaceDN w:val="0"/>
        <w:adjustRightInd w:val="0"/>
      </w:pPr>
    </w:p>
    <w:p w:rsidR="001E4A1E" w:rsidRDefault="001E4A1E" w:rsidP="001E4A1E">
      <w:pPr>
        <w:jc w:val="both"/>
        <w:rPr>
          <w:b/>
        </w:rPr>
      </w:pPr>
      <w:r>
        <w:rPr>
          <w:b/>
        </w:rPr>
        <w:t>Podpisy:</w:t>
      </w:r>
    </w:p>
    <w:p w:rsidR="001E4A1E" w:rsidRDefault="001E4A1E" w:rsidP="001E4A1E">
      <w:pPr>
        <w:jc w:val="both"/>
      </w:pP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1E4A1E" w:rsidTr="00764FEC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(-y)</w:t>
            </w:r>
          </w:p>
          <w:p w:rsidR="001E4A1E" w:rsidRDefault="001E4A1E" w:rsidP="00764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osoby (osób) upoważnionej (-</w:t>
            </w:r>
            <w:proofErr w:type="spellStart"/>
            <w:r>
              <w:rPr>
                <w:b/>
                <w:sz w:val="20"/>
                <w:szCs w:val="20"/>
              </w:rPr>
              <w:t>ych</w:t>
            </w:r>
            <w:proofErr w:type="spellEnd"/>
            <w:r>
              <w:rPr>
                <w:b/>
                <w:sz w:val="20"/>
                <w:szCs w:val="20"/>
              </w:rPr>
              <w:t>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(-y )</w:t>
            </w:r>
          </w:p>
          <w:p w:rsidR="001E4A1E" w:rsidRDefault="001E4A1E" w:rsidP="00764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(osób) upoważnionych</w:t>
            </w:r>
          </w:p>
          <w:p w:rsidR="001E4A1E" w:rsidRDefault="001E4A1E" w:rsidP="00764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          i data</w:t>
            </w:r>
          </w:p>
        </w:tc>
      </w:tr>
      <w:tr w:rsidR="001E4A1E" w:rsidTr="00764FEC">
        <w:trPr>
          <w:trHeight w:val="69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  <w:p w:rsidR="001E4A1E" w:rsidRDefault="001E4A1E" w:rsidP="00764FEC">
            <w:pPr>
              <w:rPr>
                <w:lang w:eastAsia="en-US"/>
              </w:rPr>
            </w:pPr>
          </w:p>
          <w:p w:rsidR="001E4A1E" w:rsidRPr="00BB5BEF" w:rsidRDefault="001E4A1E" w:rsidP="00764FEC">
            <w:pPr>
              <w:rPr>
                <w:lang w:eastAsia="en-US"/>
              </w:rPr>
            </w:pPr>
          </w:p>
        </w:tc>
      </w:tr>
    </w:tbl>
    <w:p w:rsidR="001E4A1E" w:rsidRDefault="001E4A1E" w:rsidP="001E4A1E">
      <w:pPr>
        <w:jc w:val="right"/>
      </w:pPr>
      <w:r>
        <w:br w:type="page"/>
      </w:r>
    </w:p>
    <w:tbl>
      <w:tblPr>
        <w:tblW w:w="11006" w:type="dxa"/>
        <w:jc w:val="center"/>
        <w:tblLook w:val="01E0" w:firstRow="1" w:lastRow="1" w:firstColumn="1" w:lastColumn="1" w:noHBand="0" w:noVBand="0"/>
      </w:tblPr>
      <w:tblGrid>
        <w:gridCol w:w="11006"/>
      </w:tblGrid>
      <w:tr w:rsidR="001E4A1E" w:rsidTr="00764FEC">
        <w:trPr>
          <w:trHeight w:val="961"/>
          <w:jc w:val="center"/>
        </w:trPr>
        <w:tc>
          <w:tcPr>
            <w:tcW w:w="11006" w:type="dxa"/>
            <w:shd w:val="clear" w:color="auto" w:fill="auto"/>
            <w:vAlign w:val="center"/>
          </w:tcPr>
          <w:p w:rsidR="001E4A1E" w:rsidRPr="00641EF7" w:rsidRDefault="001E4A1E" w:rsidP="00764FEC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86780" cy="560705"/>
                  <wp:effectExtent l="0" t="0" r="0" b="0"/>
                  <wp:docPr id="4" name="Obraz 4" descr="logotype CZ-PL a symbol EU with texts (black and wh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type CZ-PL a symbol EU with texts (black and wh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7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A1E" w:rsidTr="00764FEC">
        <w:trPr>
          <w:trHeight w:val="1725"/>
          <w:jc w:val="center"/>
        </w:trPr>
        <w:tc>
          <w:tcPr>
            <w:tcW w:w="11006" w:type="dxa"/>
            <w:shd w:val="clear" w:color="auto" w:fill="auto"/>
          </w:tcPr>
          <w:p w:rsidR="001E4A1E" w:rsidRPr="00427F8A" w:rsidRDefault="001E4A1E" w:rsidP="00764F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7F8A"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Pr="00427F8A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Szlak szkła na polsko-czeskim pograniczu</w:t>
            </w:r>
            <w:r w:rsidRPr="00427F8A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>Projekt współfinansowany przez Unię Europejską z Europejskiego Funduszu Rozwoju Regionalnego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 xml:space="preserve">oraz z budżetu Samorządu Województwa Dolnośląskiego w ramach Programu </w:t>
            </w:r>
            <w:proofErr w:type="spellStart"/>
            <w:r w:rsidRPr="00427F8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Interreg</w:t>
            </w:r>
            <w:proofErr w:type="spellEnd"/>
            <w:r w:rsidRPr="00427F8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V-A Republika Czeska - Polska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 xml:space="preserve">Partner Wiodący – </w:t>
            </w:r>
            <w:proofErr w:type="spellStart"/>
            <w:r w:rsidRPr="00427F8A">
              <w:rPr>
                <w:rFonts w:ascii="Arial" w:hAnsi="Arial" w:cs="Arial"/>
                <w:sz w:val="20"/>
                <w:szCs w:val="20"/>
              </w:rPr>
              <w:t>Mĕsto</w:t>
            </w:r>
            <w:proofErr w:type="spellEnd"/>
            <w:r w:rsidRPr="00427F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7F8A">
              <w:rPr>
                <w:rFonts w:ascii="Arial" w:hAnsi="Arial" w:cs="Arial"/>
                <w:sz w:val="20"/>
                <w:szCs w:val="20"/>
              </w:rPr>
              <w:t>Nový</w:t>
            </w:r>
            <w:proofErr w:type="spellEnd"/>
            <w:r w:rsidRPr="00427F8A">
              <w:rPr>
                <w:rFonts w:ascii="Arial" w:hAnsi="Arial" w:cs="Arial"/>
                <w:sz w:val="20"/>
                <w:szCs w:val="20"/>
              </w:rPr>
              <w:t xml:space="preserve"> Bor                                             Partner Projektu – Muzeum Karkonoskie w Jeleniej Górze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</w:tbl>
    <w:p w:rsidR="001E4A1E" w:rsidRDefault="001E4A1E" w:rsidP="001E4A1E">
      <w:pPr>
        <w:jc w:val="right"/>
      </w:pPr>
      <w:r>
        <w:t>Załącznik nr 5 do SIWZ</w:t>
      </w:r>
    </w:p>
    <w:p w:rsidR="001E4A1E" w:rsidRDefault="001E4A1E" w:rsidP="001E4A1E">
      <w:pPr>
        <w:jc w:val="both"/>
      </w:pPr>
    </w:p>
    <w:p w:rsidR="001E4A1E" w:rsidRDefault="001E4A1E" w:rsidP="001E4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 WYKONANYCH ROBÓT BUDOWLANYCH</w:t>
      </w:r>
    </w:p>
    <w:p w:rsidR="001E4A1E" w:rsidRDefault="001E4A1E" w:rsidP="001E4A1E">
      <w:pPr>
        <w:pStyle w:val="Tekstpodstawowy"/>
        <w:rPr>
          <w:sz w:val="24"/>
        </w:rPr>
      </w:pPr>
    </w:p>
    <w:p w:rsidR="001E4A1E" w:rsidRPr="00745BEA" w:rsidRDefault="001E4A1E" w:rsidP="001E4A1E">
      <w:pPr>
        <w:pStyle w:val="Tekstpodstawowy"/>
        <w:rPr>
          <w:sz w:val="20"/>
          <w:szCs w:val="20"/>
        </w:rPr>
      </w:pPr>
      <w:r w:rsidRPr="00745BEA">
        <w:rPr>
          <w:sz w:val="20"/>
          <w:szCs w:val="20"/>
        </w:rPr>
        <w:t>Wykaz robót budowlanych wykonanych w okresie ostatnich 5 lat przed upływem terminu składania ofert, a jeżeli okres prowadzenia działalności jest krótszy to w tym okresie, wraz z podaniem ich rodzaju i wartości, daty i miejsca wykonania i podmiotów, na rzecz których roboty te zostały wykonane,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dowody wystawione przez podmiot, na rzecz którego roboty budowlane były wykonywane, a jeżeli z uzasadnionej przyczyny o obiektywnym charakterze Wykonawca nie jest w stanie uzyskać tych dokumentów – inne dokumenty.</w:t>
      </w:r>
    </w:p>
    <w:p w:rsidR="001E4A1E" w:rsidRPr="00745BEA" w:rsidRDefault="001E4A1E" w:rsidP="001E4A1E">
      <w:pPr>
        <w:pStyle w:val="Tekstpodstawowy"/>
        <w:rPr>
          <w:sz w:val="24"/>
          <w:lang w:eastAsia="pl-PL"/>
        </w:rPr>
      </w:pPr>
      <w:r w:rsidRPr="00745BEA">
        <w:rPr>
          <w:sz w:val="20"/>
          <w:szCs w:val="20"/>
        </w:rPr>
        <w:t xml:space="preserve">Zamawiający uzna, że Wykonawca spełnił warunek jeżeli </w:t>
      </w:r>
      <w:r w:rsidRPr="00745BEA">
        <w:rPr>
          <w:sz w:val="20"/>
          <w:szCs w:val="20"/>
          <w:lang w:eastAsia="pl-PL"/>
        </w:rPr>
        <w:t xml:space="preserve">wykonał w okresie ostatnich pięciu lat przed upływem terminu składania ofert, a jeżeli okres prowadzenia działalności jest krótszy to w tym okresie, </w:t>
      </w:r>
      <w:r w:rsidRPr="00745BEA">
        <w:rPr>
          <w:sz w:val="20"/>
          <w:szCs w:val="20"/>
        </w:rPr>
        <w:t xml:space="preserve">minimum dwa zamówienia obejmujące swym zakresem zadanie polegające na budowie,  rozbudowie lub przebudowie obiektu kubaturowego użyteczności publicznej o powierzchni zabudowy nie mniejszej niż 70 </w:t>
      </w:r>
      <w:proofErr w:type="spellStart"/>
      <w:r w:rsidRPr="00745BEA">
        <w:rPr>
          <w:sz w:val="20"/>
          <w:szCs w:val="20"/>
        </w:rPr>
        <w:t>m</w:t>
      </w:r>
      <w:r w:rsidRPr="00745BEA">
        <w:rPr>
          <w:sz w:val="20"/>
          <w:szCs w:val="20"/>
          <w:vertAlign w:val="superscript"/>
        </w:rPr>
        <w:t>2</w:t>
      </w:r>
      <w:proofErr w:type="spellEnd"/>
      <w:r w:rsidRPr="00745BEA">
        <w:rPr>
          <w:sz w:val="20"/>
          <w:szCs w:val="20"/>
        </w:rPr>
        <w:t xml:space="preserve"> i wartości nie mniejszej  niż 500 000,00 PLN brutto każde.</w:t>
      </w:r>
    </w:p>
    <w:p w:rsidR="001E4A1E" w:rsidRPr="009A53DA" w:rsidRDefault="001E4A1E" w:rsidP="001E4A1E">
      <w:pPr>
        <w:pStyle w:val="Tekstpodstawowy"/>
        <w:rPr>
          <w:sz w:val="24"/>
        </w:rPr>
      </w:pPr>
    </w:p>
    <w:tbl>
      <w:tblPr>
        <w:tblW w:w="9681" w:type="dxa"/>
        <w:jc w:val="center"/>
        <w:tblLayout w:type="fixed"/>
        <w:tblLook w:val="0000" w:firstRow="0" w:lastRow="0" w:firstColumn="0" w:lastColumn="0" w:noHBand="0" w:noVBand="0"/>
      </w:tblPr>
      <w:tblGrid>
        <w:gridCol w:w="2275"/>
        <w:gridCol w:w="1707"/>
        <w:gridCol w:w="1569"/>
        <w:gridCol w:w="2038"/>
        <w:gridCol w:w="2092"/>
      </w:tblGrid>
      <w:tr w:rsidR="001E4A1E" w:rsidRPr="00E460EE" w:rsidTr="00764FEC">
        <w:trPr>
          <w:trHeight w:val="17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Pr="00E460EE" w:rsidRDefault="001E4A1E" w:rsidP="00764FE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460EE">
              <w:rPr>
                <w:b/>
                <w:sz w:val="22"/>
                <w:szCs w:val="22"/>
              </w:rPr>
              <w:t>Przedmiot zamówienia</w:t>
            </w:r>
          </w:p>
          <w:p w:rsidR="001E4A1E" w:rsidRPr="00E460EE" w:rsidRDefault="001E4A1E" w:rsidP="00764FEC">
            <w:pPr>
              <w:jc w:val="center"/>
              <w:rPr>
                <w:b/>
                <w:sz w:val="22"/>
                <w:szCs w:val="22"/>
              </w:rPr>
            </w:pPr>
            <w:r w:rsidRPr="00E460EE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rodzaj</w:t>
            </w:r>
            <w:r w:rsidRPr="00E460EE">
              <w:rPr>
                <w:b/>
                <w:sz w:val="22"/>
                <w:szCs w:val="22"/>
              </w:rPr>
              <w:t xml:space="preserve"> robót</w:t>
            </w:r>
            <w:r>
              <w:rPr>
                <w:b/>
                <w:sz w:val="22"/>
                <w:szCs w:val="22"/>
              </w:rPr>
              <w:t xml:space="preserve"> budowlanych</w:t>
            </w:r>
            <w:r w:rsidRPr="00E460E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Pr="00E460EE" w:rsidRDefault="001E4A1E" w:rsidP="00764FE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460EE">
              <w:rPr>
                <w:b/>
                <w:sz w:val="22"/>
                <w:szCs w:val="22"/>
              </w:rPr>
              <w:t>Miejsce wykonania zamówienia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Pr="00E460EE" w:rsidRDefault="001E4A1E" w:rsidP="00764FE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460EE">
              <w:rPr>
                <w:b/>
                <w:sz w:val="22"/>
                <w:szCs w:val="22"/>
              </w:rPr>
              <w:t>Wartość zamówienia PLN</w:t>
            </w:r>
          </w:p>
          <w:p w:rsidR="001E4A1E" w:rsidRPr="00E460EE" w:rsidRDefault="001E4A1E" w:rsidP="00764FEC">
            <w:pPr>
              <w:jc w:val="center"/>
              <w:rPr>
                <w:b/>
                <w:sz w:val="22"/>
                <w:szCs w:val="22"/>
              </w:rPr>
            </w:pPr>
            <w:r w:rsidRPr="00E460EE">
              <w:rPr>
                <w:b/>
                <w:sz w:val="22"/>
                <w:szCs w:val="22"/>
              </w:rPr>
              <w:t>(brutto)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Pr="00E460EE" w:rsidRDefault="001E4A1E" w:rsidP="00764FE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460EE">
              <w:rPr>
                <w:b/>
                <w:sz w:val="22"/>
                <w:szCs w:val="22"/>
              </w:rPr>
              <w:t>Termin realizacji</w:t>
            </w:r>
          </w:p>
          <w:p w:rsidR="001E4A1E" w:rsidRPr="00E460EE" w:rsidRDefault="001E4A1E" w:rsidP="00764FEC">
            <w:pPr>
              <w:jc w:val="center"/>
              <w:rPr>
                <w:b/>
                <w:sz w:val="22"/>
                <w:szCs w:val="22"/>
              </w:rPr>
            </w:pPr>
            <w:r w:rsidRPr="00E460EE">
              <w:rPr>
                <w:b/>
                <w:sz w:val="22"/>
                <w:szCs w:val="22"/>
              </w:rPr>
              <w:t>(data rozpoczęcia i zakończenia – dzień/miesiąc/rok)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Pr="00E460EE" w:rsidRDefault="001E4A1E" w:rsidP="00764FE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460EE">
              <w:rPr>
                <w:b/>
                <w:sz w:val="22"/>
                <w:szCs w:val="22"/>
              </w:rPr>
              <w:t>Podmiot zlecający</w:t>
            </w:r>
          </w:p>
          <w:p w:rsidR="001E4A1E" w:rsidRPr="00E460EE" w:rsidRDefault="001E4A1E" w:rsidP="00764FEC">
            <w:pPr>
              <w:jc w:val="center"/>
              <w:rPr>
                <w:b/>
                <w:sz w:val="22"/>
                <w:szCs w:val="22"/>
              </w:rPr>
            </w:pPr>
            <w:r w:rsidRPr="00E460EE">
              <w:rPr>
                <w:b/>
                <w:sz w:val="22"/>
                <w:szCs w:val="22"/>
              </w:rPr>
              <w:t>(Zamawiający)</w:t>
            </w:r>
          </w:p>
        </w:tc>
      </w:tr>
      <w:tr w:rsidR="001E4A1E" w:rsidRPr="00E460EE" w:rsidTr="00764FEC">
        <w:trPr>
          <w:trHeight w:val="277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A1E" w:rsidRPr="00E460EE" w:rsidRDefault="001E4A1E" w:rsidP="00764FE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A1E" w:rsidRPr="00E460EE" w:rsidRDefault="001E4A1E" w:rsidP="00764FE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A1E" w:rsidRPr="00E460EE" w:rsidRDefault="001E4A1E" w:rsidP="00764FE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A1E" w:rsidRPr="00E460EE" w:rsidRDefault="001E4A1E" w:rsidP="00764FE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1E" w:rsidRPr="00E460EE" w:rsidRDefault="001E4A1E" w:rsidP="00764FE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E4A1E" w:rsidRPr="00E460EE" w:rsidTr="00764FEC">
        <w:trPr>
          <w:trHeight w:val="313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A1E" w:rsidRPr="00E460EE" w:rsidRDefault="001E4A1E" w:rsidP="00764FE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A1E" w:rsidRPr="00E460EE" w:rsidRDefault="001E4A1E" w:rsidP="00764FE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A1E" w:rsidRPr="00E460EE" w:rsidRDefault="001E4A1E" w:rsidP="00764FE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A1E" w:rsidRPr="00E460EE" w:rsidRDefault="001E4A1E" w:rsidP="00764FE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1E" w:rsidRPr="00E460EE" w:rsidRDefault="001E4A1E" w:rsidP="00764FE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E4A1E" w:rsidRPr="00E460EE" w:rsidTr="00764FEC">
        <w:trPr>
          <w:trHeight w:val="30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A1E" w:rsidRPr="00E460EE" w:rsidRDefault="001E4A1E" w:rsidP="00764FE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A1E" w:rsidRPr="00E460EE" w:rsidRDefault="001E4A1E" w:rsidP="00764FE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A1E" w:rsidRPr="00E460EE" w:rsidRDefault="001E4A1E" w:rsidP="00764FE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A1E" w:rsidRPr="00E460EE" w:rsidRDefault="001E4A1E" w:rsidP="00764FE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1E" w:rsidRPr="00E460EE" w:rsidRDefault="001E4A1E" w:rsidP="00764FE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E4A1E" w:rsidRDefault="001E4A1E" w:rsidP="001E4A1E">
      <w:pPr>
        <w:pStyle w:val="Tekstpodstawowy2"/>
        <w:spacing w:after="0" w:line="240" w:lineRule="auto"/>
      </w:pPr>
    </w:p>
    <w:p w:rsidR="001E4A1E" w:rsidRPr="00745BEA" w:rsidRDefault="001E4A1E" w:rsidP="001E4A1E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745BEA">
        <w:rPr>
          <w:sz w:val="20"/>
          <w:szCs w:val="20"/>
        </w:rPr>
        <w:t xml:space="preserve">W załączeniu </w:t>
      </w:r>
      <w:r w:rsidRPr="00745BEA">
        <w:rPr>
          <w:sz w:val="20"/>
          <w:szCs w:val="20"/>
          <w:lang w:eastAsia="pl-PL"/>
        </w:rPr>
        <w:t xml:space="preserve">dowody potwierdzające, że zadania te zostały </w:t>
      </w:r>
      <w:r w:rsidRPr="00745BEA">
        <w:rPr>
          <w:sz w:val="20"/>
          <w:szCs w:val="20"/>
        </w:rPr>
        <w:t>wykonane należycie, a w szczególności  informacje o tym czy roboty zostały wykonane zgodnie z przepisami prawa budowlanego i prawidłowo ukończone.</w:t>
      </w:r>
    </w:p>
    <w:p w:rsidR="001E4A1E" w:rsidRDefault="001E4A1E" w:rsidP="001E4A1E">
      <w:pPr>
        <w:jc w:val="both"/>
        <w:rPr>
          <w:b/>
        </w:rPr>
      </w:pPr>
    </w:p>
    <w:p w:rsidR="001E4A1E" w:rsidRDefault="001E4A1E" w:rsidP="001E4A1E">
      <w:pPr>
        <w:jc w:val="both"/>
        <w:rPr>
          <w:b/>
        </w:rPr>
      </w:pPr>
      <w:r>
        <w:rPr>
          <w:b/>
        </w:rPr>
        <w:t>Podpisy:</w:t>
      </w:r>
    </w:p>
    <w:p w:rsidR="001E4A1E" w:rsidRDefault="001E4A1E" w:rsidP="001E4A1E">
      <w:pPr>
        <w:jc w:val="both"/>
      </w:pP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1E4A1E" w:rsidTr="00764FEC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(-y)</w:t>
            </w:r>
          </w:p>
          <w:p w:rsidR="001E4A1E" w:rsidRDefault="001E4A1E" w:rsidP="00764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osoby (osób) upoważnionej (-</w:t>
            </w:r>
            <w:proofErr w:type="spellStart"/>
            <w:r>
              <w:rPr>
                <w:b/>
                <w:sz w:val="20"/>
                <w:szCs w:val="20"/>
              </w:rPr>
              <w:t>ych</w:t>
            </w:r>
            <w:proofErr w:type="spellEnd"/>
            <w:r>
              <w:rPr>
                <w:b/>
                <w:sz w:val="20"/>
                <w:szCs w:val="20"/>
              </w:rPr>
              <w:t>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(-y )</w:t>
            </w:r>
          </w:p>
          <w:p w:rsidR="001E4A1E" w:rsidRDefault="001E4A1E" w:rsidP="00764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(osób) upoważnionych</w:t>
            </w:r>
          </w:p>
          <w:p w:rsidR="001E4A1E" w:rsidRDefault="001E4A1E" w:rsidP="00764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          i data</w:t>
            </w:r>
          </w:p>
        </w:tc>
      </w:tr>
      <w:tr w:rsidR="001E4A1E" w:rsidTr="00764FEC">
        <w:trPr>
          <w:trHeight w:val="69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rPr>
                <w:lang w:eastAsia="en-US"/>
              </w:rPr>
            </w:pPr>
          </w:p>
          <w:p w:rsidR="001E4A1E" w:rsidRPr="00BB5BEF" w:rsidRDefault="001E4A1E" w:rsidP="00764FEC">
            <w:pPr>
              <w:rPr>
                <w:lang w:eastAsia="en-US"/>
              </w:rPr>
            </w:pPr>
          </w:p>
        </w:tc>
      </w:tr>
    </w:tbl>
    <w:p w:rsidR="001E4A1E" w:rsidRDefault="001E4A1E" w:rsidP="001E4A1E"/>
    <w:p w:rsidR="001E4A1E" w:rsidRDefault="001E4A1E" w:rsidP="001E4A1E">
      <w:pPr>
        <w:jc w:val="right"/>
      </w:pPr>
      <w:r>
        <w:br w:type="page"/>
      </w:r>
    </w:p>
    <w:tbl>
      <w:tblPr>
        <w:tblW w:w="11006" w:type="dxa"/>
        <w:jc w:val="center"/>
        <w:tblLook w:val="01E0" w:firstRow="1" w:lastRow="1" w:firstColumn="1" w:lastColumn="1" w:noHBand="0" w:noVBand="0"/>
      </w:tblPr>
      <w:tblGrid>
        <w:gridCol w:w="11006"/>
      </w:tblGrid>
      <w:tr w:rsidR="001E4A1E" w:rsidTr="00764FEC">
        <w:trPr>
          <w:trHeight w:val="961"/>
          <w:jc w:val="center"/>
        </w:trPr>
        <w:tc>
          <w:tcPr>
            <w:tcW w:w="11006" w:type="dxa"/>
            <w:shd w:val="clear" w:color="auto" w:fill="auto"/>
            <w:vAlign w:val="center"/>
          </w:tcPr>
          <w:p w:rsidR="001E4A1E" w:rsidRPr="00641EF7" w:rsidRDefault="001E4A1E" w:rsidP="00764FEC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86780" cy="560705"/>
                  <wp:effectExtent l="0" t="0" r="0" b="0"/>
                  <wp:docPr id="3" name="Obraz 3" descr="logotype CZ-PL a symbol EU with texts (black and wh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type CZ-PL a symbol EU with texts (black and wh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7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A1E" w:rsidTr="00764FEC">
        <w:trPr>
          <w:trHeight w:val="1725"/>
          <w:jc w:val="center"/>
        </w:trPr>
        <w:tc>
          <w:tcPr>
            <w:tcW w:w="11006" w:type="dxa"/>
            <w:shd w:val="clear" w:color="auto" w:fill="auto"/>
          </w:tcPr>
          <w:p w:rsidR="001E4A1E" w:rsidRPr="00427F8A" w:rsidRDefault="001E4A1E" w:rsidP="00764F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7F8A"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Pr="00427F8A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Szlak szkła na polsko-czeskim pograniczu</w:t>
            </w:r>
            <w:r w:rsidRPr="00427F8A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>Projekt współfinansowany przez Unię Europejską z Europejskiego Funduszu Rozwoju Regionalnego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 xml:space="preserve">oraz z budżetu Samorządu Województwa Dolnośląskiego w ramach Programu </w:t>
            </w:r>
            <w:proofErr w:type="spellStart"/>
            <w:r w:rsidRPr="00427F8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Interreg</w:t>
            </w:r>
            <w:proofErr w:type="spellEnd"/>
            <w:r w:rsidRPr="00427F8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V-A Republika Czeska - Polska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 xml:space="preserve">Partner Wiodący – </w:t>
            </w:r>
            <w:proofErr w:type="spellStart"/>
            <w:r w:rsidRPr="00427F8A">
              <w:rPr>
                <w:rFonts w:ascii="Arial" w:hAnsi="Arial" w:cs="Arial"/>
                <w:sz w:val="20"/>
                <w:szCs w:val="20"/>
              </w:rPr>
              <w:t>Mĕsto</w:t>
            </w:r>
            <w:proofErr w:type="spellEnd"/>
            <w:r w:rsidRPr="00427F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7F8A">
              <w:rPr>
                <w:rFonts w:ascii="Arial" w:hAnsi="Arial" w:cs="Arial"/>
                <w:sz w:val="20"/>
                <w:szCs w:val="20"/>
              </w:rPr>
              <w:t>Nový</w:t>
            </w:r>
            <w:proofErr w:type="spellEnd"/>
            <w:r w:rsidRPr="00427F8A">
              <w:rPr>
                <w:rFonts w:ascii="Arial" w:hAnsi="Arial" w:cs="Arial"/>
                <w:sz w:val="20"/>
                <w:szCs w:val="20"/>
              </w:rPr>
              <w:t xml:space="preserve"> Bor                                             Partner Projektu – Muzeum Karkonoskie w Jeleniej Górze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</w:tbl>
    <w:p w:rsidR="001E4A1E" w:rsidRPr="00E41200" w:rsidRDefault="001E4A1E" w:rsidP="001E4A1E">
      <w:pPr>
        <w:jc w:val="right"/>
      </w:pPr>
      <w:r w:rsidRPr="00E41200">
        <w:t xml:space="preserve">Załącznik nr </w:t>
      </w:r>
      <w:r>
        <w:t>6</w:t>
      </w:r>
      <w:r w:rsidRPr="00E41200">
        <w:t xml:space="preserve"> do SIWZ</w:t>
      </w:r>
    </w:p>
    <w:p w:rsidR="001E4A1E" w:rsidRDefault="001E4A1E" w:rsidP="001E4A1E">
      <w:pPr>
        <w:jc w:val="center"/>
        <w:rPr>
          <w:b/>
          <w:sz w:val="28"/>
          <w:szCs w:val="28"/>
        </w:rPr>
      </w:pPr>
    </w:p>
    <w:p w:rsidR="001E4A1E" w:rsidRDefault="001E4A1E" w:rsidP="001E4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 SKIEROWANYCH DO REALIZACJI ZAMÓWIENIA</w:t>
      </w:r>
    </w:p>
    <w:p w:rsidR="001E4A1E" w:rsidRDefault="001E4A1E" w:rsidP="001E4A1E"/>
    <w:p w:rsidR="001E4A1E" w:rsidRPr="006272B5" w:rsidRDefault="001E4A1E" w:rsidP="001E4A1E">
      <w:pPr>
        <w:pStyle w:val="Tekstpodstawowy"/>
        <w:rPr>
          <w:sz w:val="20"/>
          <w:szCs w:val="20"/>
        </w:rPr>
      </w:pPr>
      <w:r w:rsidRPr="006272B5">
        <w:rPr>
          <w:sz w:val="20"/>
          <w:szCs w:val="20"/>
        </w:rPr>
        <w:t>Wykaz osób, skierowanych przez Wykonawcę do realizacji zamówienia publicznego, w szczególności odpowiedzialnych za kierowanie robotami budowlanymi, wraz z informacjami na temat ich: kwalifikacji zawodowych, uprawnień, doświadczenia i wykształcenia niezbędnych do wykonania zamówienia publicznego, a także zakresu wykonywanych przez nie czynności, oraz informacją o podstawie do dysponowania tymi osobami.</w:t>
      </w:r>
    </w:p>
    <w:p w:rsidR="001E4A1E" w:rsidRPr="006272B5" w:rsidRDefault="001E4A1E" w:rsidP="001E4A1E">
      <w:pPr>
        <w:pStyle w:val="Tekstpodstawowy"/>
        <w:rPr>
          <w:sz w:val="20"/>
          <w:szCs w:val="20"/>
        </w:rPr>
      </w:pPr>
      <w:r w:rsidRPr="006272B5">
        <w:rPr>
          <w:sz w:val="20"/>
          <w:szCs w:val="20"/>
        </w:rPr>
        <w:t>Zamawiający uzna, że Wykonawca spełnił warunek dotyczący dysponowania osobami zdolnymi do wykonania zamówienia, jeśli dysponuje co najmniej</w:t>
      </w:r>
      <w:r>
        <w:rPr>
          <w:sz w:val="20"/>
          <w:szCs w:val="20"/>
        </w:rPr>
        <w:t>:</w:t>
      </w:r>
    </w:p>
    <w:p w:rsidR="001E4A1E" w:rsidRPr="006272B5" w:rsidRDefault="001E4A1E" w:rsidP="005E2A9C">
      <w:pPr>
        <w:pStyle w:val="Tekstpodstawowy"/>
        <w:numPr>
          <w:ilvl w:val="0"/>
          <w:numId w:val="11"/>
        </w:numPr>
        <w:rPr>
          <w:sz w:val="20"/>
          <w:szCs w:val="20"/>
        </w:rPr>
      </w:pPr>
      <w:r w:rsidRPr="006272B5">
        <w:rPr>
          <w:sz w:val="20"/>
          <w:szCs w:val="20"/>
        </w:rPr>
        <w:t xml:space="preserve">jedną osobą posiadającą uprawnienia budowlane bez ograniczeń do kierowania budową w specjalności </w:t>
      </w:r>
      <w:proofErr w:type="spellStart"/>
      <w:r w:rsidRPr="006272B5">
        <w:rPr>
          <w:sz w:val="20"/>
          <w:szCs w:val="20"/>
        </w:rPr>
        <w:t>konstrukcyjno</w:t>
      </w:r>
      <w:proofErr w:type="spellEnd"/>
      <w:r w:rsidRPr="006272B5">
        <w:rPr>
          <w:sz w:val="20"/>
          <w:szCs w:val="20"/>
        </w:rPr>
        <w:t xml:space="preserve"> – budowlanej (kierownik budowy),  która przez co najmniej 18 miesięcy brała udział w robotach budowlanych prowadzonych przy zabytkach nieruchomych wpisanych do rejestru lub inwentarza muzeum będącego instytucją kultury,</w:t>
      </w:r>
    </w:p>
    <w:p w:rsidR="001E4A1E" w:rsidRPr="006272B5" w:rsidRDefault="001E4A1E" w:rsidP="005E2A9C">
      <w:pPr>
        <w:pStyle w:val="Tekstpodstawowy"/>
        <w:numPr>
          <w:ilvl w:val="0"/>
          <w:numId w:val="11"/>
        </w:numPr>
        <w:rPr>
          <w:sz w:val="20"/>
          <w:szCs w:val="20"/>
        </w:rPr>
      </w:pPr>
      <w:r w:rsidRPr="006272B5">
        <w:rPr>
          <w:sz w:val="20"/>
          <w:szCs w:val="20"/>
        </w:rPr>
        <w:t>jedną osobą posiadającą uprawnienia budowlane do kierowania robotami instalacyjnymi w branży instalacji cieplnych, wentylacyjnych, gazowych, wodociągowych i kanalizacyjnych (kierownik robót),</w:t>
      </w:r>
    </w:p>
    <w:p w:rsidR="001E4A1E" w:rsidRPr="006272B5" w:rsidRDefault="001E4A1E" w:rsidP="005E2A9C">
      <w:pPr>
        <w:pStyle w:val="Tekstpodstawowy"/>
        <w:numPr>
          <w:ilvl w:val="0"/>
          <w:numId w:val="11"/>
        </w:numPr>
        <w:rPr>
          <w:sz w:val="20"/>
          <w:szCs w:val="20"/>
        </w:rPr>
      </w:pPr>
      <w:r w:rsidRPr="006272B5">
        <w:rPr>
          <w:sz w:val="20"/>
          <w:szCs w:val="20"/>
        </w:rPr>
        <w:t>jedną osobą posiadającą uprawnienia budowlane do kierowania robotami elektrycznymi w branży instalacji elektrycznych (kierownik robót).</w:t>
      </w:r>
    </w:p>
    <w:p w:rsidR="001E4A1E" w:rsidRDefault="001E4A1E" w:rsidP="001E4A1E">
      <w:pPr>
        <w:pStyle w:val="Tekstpodstawowy"/>
        <w:rPr>
          <w:sz w:val="24"/>
        </w:rPr>
      </w:pPr>
    </w:p>
    <w:tbl>
      <w:tblPr>
        <w:tblW w:w="10963" w:type="dxa"/>
        <w:jc w:val="center"/>
        <w:tblLayout w:type="fixed"/>
        <w:tblLook w:val="0000" w:firstRow="0" w:lastRow="0" w:firstColumn="0" w:lastColumn="0" w:noHBand="0" w:noVBand="0"/>
      </w:tblPr>
      <w:tblGrid>
        <w:gridCol w:w="1461"/>
        <w:gridCol w:w="1134"/>
        <w:gridCol w:w="1524"/>
        <w:gridCol w:w="1559"/>
        <w:gridCol w:w="1134"/>
        <w:gridCol w:w="2806"/>
        <w:gridCol w:w="1345"/>
      </w:tblGrid>
      <w:tr w:rsidR="001E4A1E" w:rsidTr="00764FEC">
        <w:trPr>
          <w:trHeight w:val="436"/>
          <w:jc w:val="center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Pełniona funkcja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dysponowania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</w:t>
            </w:r>
          </w:p>
          <w:p w:rsidR="001E4A1E" w:rsidRDefault="001E4A1E" w:rsidP="00764FEC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(wykształcenie, rodzaj i nr uprawnień)</w:t>
            </w:r>
          </w:p>
        </w:tc>
        <w:tc>
          <w:tcPr>
            <w:tcW w:w="5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Doświadczenie zawodowe</w:t>
            </w:r>
          </w:p>
        </w:tc>
      </w:tr>
      <w:tr w:rsidR="001E4A1E" w:rsidTr="00764FEC">
        <w:trPr>
          <w:trHeight w:val="145"/>
          <w:jc w:val="center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A1E" w:rsidRDefault="001E4A1E" w:rsidP="00764FE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A1E" w:rsidRDefault="001E4A1E" w:rsidP="00764FEC"/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A1E" w:rsidRDefault="001E4A1E" w:rsidP="00764FEC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A1E" w:rsidRDefault="001E4A1E" w:rsidP="00764FE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pełnienia funkcji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zadania</w:t>
            </w:r>
            <w:r>
              <w:rPr>
                <w:b/>
                <w:sz w:val="20"/>
                <w:szCs w:val="20"/>
              </w:rPr>
              <w:br/>
              <w:t>– w zależności od pełnionej funkcji (opis inwestycji, jej wartość itp.)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Pełniona funkcja</w:t>
            </w:r>
          </w:p>
        </w:tc>
      </w:tr>
      <w:tr w:rsidR="001E4A1E" w:rsidTr="00764FEC">
        <w:trPr>
          <w:trHeight w:val="973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budowy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1E4A1E" w:rsidTr="00764FEC">
        <w:trPr>
          <w:trHeight w:val="973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robót w branży instalacyjnej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1E4A1E" w:rsidTr="00764FEC">
        <w:trPr>
          <w:trHeight w:val="973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robót w branży elektrycznej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:rsidR="001E4A1E" w:rsidRDefault="001E4A1E" w:rsidP="001E4A1E">
      <w:pPr>
        <w:pStyle w:val="WW-Tekstpodstawowy21"/>
        <w:suppressAutoHyphens w:val="0"/>
      </w:pPr>
    </w:p>
    <w:p w:rsidR="001E4A1E" w:rsidRDefault="001E4A1E" w:rsidP="001E4A1E">
      <w:pPr>
        <w:pStyle w:val="WW-Tekstpodstawowy21"/>
        <w:suppressAutoHyphens w:val="0"/>
        <w:rPr>
          <w:sz w:val="20"/>
          <w:szCs w:val="20"/>
        </w:rPr>
      </w:pPr>
    </w:p>
    <w:p w:rsidR="001E4A1E" w:rsidRPr="00D709BF" w:rsidRDefault="001E4A1E" w:rsidP="001E4A1E">
      <w:pPr>
        <w:pStyle w:val="WW-Tekstpodstawowy21"/>
        <w:suppressAutoHyphens w:val="0"/>
        <w:rPr>
          <w:sz w:val="20"/>
          <w:szCs w:val="20"/>
        </w:rPr>
      </w:pPr>
      <w:r>
        <w:rPr>
          <w:sz w:val="20"/>
          <w:szCs w:val="20"/>
        </w:rPr>
        <w:t>W</w:t>
      </w:r>
      <w:r w:rsidRPr="00D709BF">
        <w:rPr>
          <w:sz w:val="20"/>
          <w:szCs w:val="20"/>
        </w:rPr>
        <w:t xml:space="preserve"> przypadku, gdy wykonawca wskazuję osobę, udostępnioną przez podmiot trzeci, należy oprócz informacji o podstawie do dysponowania osobą przedstawić pisemne zobowiązanie lub inny dokument podmiotów  udostępniających  osobę/osoby.</w:t>
      </w:r>
    </w:p>
    <w:p w:rsidR="001E4A1E" w:rsidRPr="00D709BF" w:rsidRDefault="001E4A1E" w:rsidP="001E4A1E">
      <w:pPr>
        <w:pStyle w:val="WW-Tekstpodstawowy21"/>
        <w:suppressAutoHyphens w:val="0"/>
        <w:rPr>
          <w:sz w:val="20"/>
          <w:szCs w:val="20"/>
        </w:rPr>
      </w:pPr>
      <w:r w:rsidRPr="00D709BF">
        <w:rPr>
          <w:sz w:val="20"/>
          <w:szCs w:val="20"/>
        </w:rPr>
        <w:t>Z zobowiązania lub innych dokumentów potwierdzających udostępnienie zasobów przez inne podmioty musi bezspornie i jednoznacznie  wynikać w szczególności:</w:t>
      </w:r>
    </w:p>
    <w:p w:rsidR="001E4A1E" w:rsidRPr="00D709BF" w:rsidRDefault="001E4A1E" w:rsidP="001E4A1E">
      <w:pPr>
        <w:pStyle w:val="WW-Tekstpodstawowy21"/>
        <w:suppressAutoHyphens w:val="0"/>
        <w:rPr>
          <w:sz w:val="20"/>
          <w:szCs w:val="20"/>
        </w:rPr>
      </w:pPr>
      <w:r w:rsidRPr="00D709BF">
        <w:rPr>
          <w:sz w:val="20"/>
          <w:szCs w:val="20"/>
        </w:rPr>
        <w:t>− zakres dostępnych wykonawcy zasobów innego podmiotu;</w:t>
      </w:r>
    </w:p>
    <w:p w:rsidR="001E4A1E" w:rsidRPr="00D709BF" w:rsidRDefault="001E4A1E" w:rsidP="001E4A1E">
      <w:pPr>
        <w:pStyle w:val="WW-Tekstpodstawowy21"/>
        <w:suppressAutoHyphens w:val="0"/>
        <w:rPr>
          <w:sz w:val="20"/>
          <w:szCs w:val="20"/>
        </w:rPr>
      </w:pPr>
      <w:r w:rsidRPr="00D709BF">
        <w:rPr>
          <w:sz w:val="20"/>
          <w:szCs w:val="20"/>
        </w:rPr>
        <w:t>− sposób wykorzystania zasobów innego podmiotu, przez wykonawcę, przy wykonywaniu zamówienia;</w:t>
      </w:r>
    </w:p>
    <w:p w:rsidR="001E4A1E" w:rsidRPr="00D709BF" w:rsidRDefault="001E4A1E" w:rsidP="001E4A1E">
      <w:pPr>
        <w:pStyle w:val="WW-Tekstpodstawowy21"/>
        <w:suppressAutoHyphens w:val="0"/>
        <w:rPr>
          <w:sz w:val="20"/>
          <w:szCs w:val="20"/>
        </w:rPr>
      </w:pPr>
      <w:r w:rsidRPr="00D709BF">
        <w:rPr>
          <w:sz w:val="20"/>
          <w:szCs w:val="20"/>
        </w:rPr>
        <w:t>− zakres i okres udziału innego podmiotu przy wykonywaniu zamówienia publicznego;</w:t>
      </w:r>
    </w:p>
    <w:p w:rsidR="001E4A1E" w:rsidRDefault="001E4A1E" w:rsidP="001E4A1E">
      <w:pPr>
        <w:pStyle w:val="WW-Tekstpodstawowy21"/>
        <w:suppressAutoHyphens w:val="0"/>
        <w:rPr>
          <w:sz w:val="20"/>
          <w:szCs w:val="20"/>
        </w:rPr>
      </w:pPr>
      <w:r w:rsidRPr="00D709BF">
        <w:rPr>
          <w:sz w:val="20"/>
          <w:szCs w:val="20"/>
        </w:rPr>
        <w:lastRenderedPageBreak/>
        <w:t>− 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:rsidR="001E4A1E" w:rsidRDefault="001E4A1E" w:rsidP="001E4A1E">
      <w:pPr>
        <w:pStyle w:val="WW-Tekstpodstawowy21"/>
        <w:suppressAutoHyphens w:val="0"/>
        <w:rPr>
          <w:sz w:val="20"/>
          <w:szCs w:val="20"/>
        </w:rPr>
      </w:pPr>
    </w:p>
    <w:p w:rsidR="001E4A1E" w:rsidRDefault="001E4A1E" w:rsidP="001E4A1E">
      <w:pPr>
        <w:pStyle w:val="WW-Tekstpodstawowy21"/>
        <w:suppressAutoHyphens w:val="0"/>
        <w:rPr>
          <w:sz w:val="20"/>
          <w:szCs w:val="20"/>
        </w:rPr>
      </w:pPr>
      <w:r w:rsidRPr="00D709BF">
        <w:rPr>
          <w:sz w:val="20"/>
          <w:szCs w:val="20"/>
        </w:rPr>
        <w:t xml:space="preserve">W podstawie dysponowania  należy wpisać postawę dysponowania wskazaną osobą np. pracownik własny/umowa o pracę/umowa zlecenie </w:t>
      </w:r>
      <w:r>
        <w:rPr>
          <w:sz w:val="20"/>
          <w:szCs w:val="20"/>
        </w:rPr>
        <w:t>itp.</w:t>
      </w:r>
    </w:p>
    <w:p w:rsidR="001E4A1E" w:rsidRDefault="001E4A1E" w:rsidP="001E4A1E">
      <w:pPr>
        <w:pStyle w:val="WW-Tekstpodstawowy21"/>
        <w:suppressAutoHyphens w:val="0"/>
        <w:rPr>
          <w:sz w:val="20"/>
          <w:szCs w:val="20"/>
        </w:rPr>
      </w:pPr>
    </w:p>
    <w:p w:rsidR="001E4A1E" w:rsidRDefault="001E4A1E" w:rsidP="001E4A1E">
      <w:pPr>
        <w:pStyle w:val="WW-Tekstpodstawowy21"/>
        <w:suppressAutoHyphens w:val="0"/>
      </w:pPr>
    </w:p>
    <w:p w:rsidR="001E4A1E" w:rsidRDefault="001E4A1E" w:rsidP="001E4A1E">
      <w:pPr>
        <w:jc w:val="both"/>
        <w:rPr>
          <w:b/>
        </w:rPr>
      </w:pPr>
      <w:r>
        <w:rPr>
          <w:b/>
        </w:rPr>
        <w:t>Podpisy: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1E4A1E" w:rsidTr="00764FEC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(-y)</w:t>
            </w:r>
          </w:p>
          <w:p w:rsidR="001E4A1E" w:rsidRDefault="001E4A1E" w:rsidP="00764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osoby (osób) upoważnionej (-</w:t>
            </w:r>
            <w:proofErr w:type="spellStart"/>
            <w:r>
              <w:rPr>
                <w:b/>
                <w:sz w:val="20"/>
                <w:szCs w:val="20"/>
              </w:rPr>
              <w:t>ych</w:t>
            </w:r>
            <w:proofErr w:type="spellEnd"/>
            <w:r>
              <w:rPr>
                <w:b/>
                <w:sz w:val="20"/>
                <w:szCs w:val="20"/>
              </w:rPr>
              <w:t>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(-y )</w:t>
            </w:r>
          </w:p>
          <w:p w:rsidR="001E4A1E" w:rsidRDefault="001E4A1E" w:rsidP="00764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(osób) upoważnionych</w:t>
            </w:r>
          </w:p>
          <w:p w:rsidR="001E4A1E" w:rsidRDefault="001E4A1E" w:rsidP="00764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          i data</w:t>
            </w:r>
          </w:p>
        </w:tc>
      </w:tr>
      <w:tr w:rsidR="001E4A1E" w:rsidTr="00764FEC">
        <w:trPr>
          <w:trHeight w:val="69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1E" w:rsidRDefault="001E4A1E" w:rsidP="00764FEC">
            <w:pPr>
              <w:pStyle w:val="Nagwek1"/>
              <w:snapToGrid w:val="0"/>
              <w:rPr>
                <w:sz w:val="20"/>
                <w:szCs w:val="20"/>
              </w:rPr>
            </w:pPr>
          </w:p>
          <w:p w:rsidR="001E4A1E" w:rsidRDefault="001E4A1E" w:rsidP="00764FEC">
            <w:pPr>
              <w:rPr>
                <w:lang w:eastAsia="en-US"/>
              </w:rPr>
            </w:pPr>
          </w:p>
          <w:p w:rsidR="001E4A1E" w:rsidRPr="00BB5BEF" w:rsidRDefault="001E4A1E" w:rsidP="00764FEC">
            <w:pPr>
              <w:rPr>
                <w:lang w:eastAsia="en-US"/>
              </w:rPr>
            </w:pPr>
          </w:p>
        </w:tc>
      </w:tr>
    </w:tbl>
    <w:p w:rsidR="001E4A1E" w:rsidRDefault="001E4A1E" w:rsidP="001E4A1E">
      <w:pPr>
        <w:pStyle w:val="WW-Tekstpodstawowy21"/>
        <w:suppressAutoHyphens w:val="0"/>
        <w:jc w:val="right"/>
      </w:pPr>
    </w:p>
    <w:p w:rsidR="001E4A1E" w:rsidRDefault="001E4A1E" w:rsidP="001E4A1E">
      <w:pPr>
        <w:jc w:val="right"/>
      </w:pPr>
    </w:p>
    <w:p w:rsidR="005E2A9C" w:rsidRDefault="005E2A9C">
      <w:pPr>
        <w:suppressAutoHyphens w:val="0"/>
        <w:spacing w:after="200" w:line="276" w:lineRule="auto"/>
      </w:pPr>
      <w:r>
        <w:br w:type="page"/>
      </w:r>
    </w:p>
    <w:p w:rsidR="001E4A1E" w:rsidRPr="00B1127B" w:rsidRDefault="001E4A1E" w:rsidP="001E4A1E">
      <w:pPr>
        <w:suppressAutoHyphens w:val="0"/>
        <w:jc w:val="both"/>
      </w:pPr>
    </w:p>
    <w:tbl>
      <w:tblPr>
        <w:tblW w:w="11006" w:type="dxa"/>
        <w:jc w:val="center"/>
        <w:tblLook w:val="01E0" w:firstRow="1" w:lastRow="1" w:firstColumn="1" w:lastColumn="1" w:noHBand="0" w:noVBand="0"/>
      </w:tblPr>
      <w:tblGrid>
        <w:gridCol w:w="11006"/>
      </w:tblGrid>
      <w:tr w:rsidR="001E4A1E" w:rsidTr="00764FEC">
        <w:trPr>
          <w:trHeight w:val="961"/>
          <w:jc w:val="center"/>
        </w:trPr>
        <w:tc>
          <w:tcPr>
            <w:tcW w:w="11006" w:type="dxa"/>
            <w:shd w:val="clear" w:color="auto" w:fill="auto"/>
            <w:vAlign w:val="center"/>
          </w:tcPr>
          <w:p w:rsidR="001E4A1E" w:rsidRPr="00641EF7" w:rsidRDefault="001E4A1E" w:rsidP="00764FE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986780" cy="560705"/>
                  <wp:effectExtent l="0" t="0" r="0" b="0"/>
                  <wp:docPr id="1" name="Obraz 1" descr="logotype CZ-PL a symbol EU with texts (black and wh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type CZ-PL a symbol EU with texts (black and wh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7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A1E" w:rsidTr="00764FEC">
        <w:trPr>
          <w:trHeight w:val="1725"/>
          <w:jc w:val="center"/>
        </w:trPr>
        <w:tc>
          <w:tcPr>
            <w:tcW w:w="11006" w:type="dxa"/>
            <w:shd w:val="clear" w:color="auto" w:fill="auto"/>
          </w:tcPr>
          <w:p w:rsidR="001E4A1E" w:rsidRPr="00427F8A" w:rsidRDefault="001E4A1E" w:rsidP="00764F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7F8A"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Pr="00427F8A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Szlak szkła na polsko-czeskim pograniczu</w:t>
            </w:r>
            <w:r w:rsidRPr="00427F8A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>Projekt współfinansowany przez Unię Europejską z Europejskiego Funduszu Rozwoju Regionalnego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 xml:space="preserve">oraz z budżetu Samorządu Województwa Dolnośląskiego w ramach Programu </w:t>
            </w:r>
            <w:proofErr w:type="spellStart"/>
            <w:r w:rsidRPr="00427F8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Interreg</w:t>
            </w:r>
            <w:proofErr w:type="spellEnd"/>
            <w:r w:rsidRPr="00427F8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V-A Republika Czeska - Polska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 xml:space="preserve">Partner Wiodący – </w:t>
            </w:r>
            <w:proofErr w:type="spellStart"/>
            <w:r w:rsidRPr="00427F8A">
              <w:rPr>
                <w:rFonts w:ascii="Arial" w:hAnsi="Arial" w:cs="Arial"/>
                <w:sz w:val="20"/>
                <w:szCs w:val="20"/>
              </w:rPr>
              <w:t>Mĕsto</w:t>
            </w:r>
            <w:proofErr w:type="spellEnd"/>
            <w:r w:rsidRPr="00427F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7F8A">
              <w:rPr>
                <w:rFonts w:ascii="Arial" w:hAnsi="Arial" w:cs="Arial"/>
                <w:sz w:val="20"/>
                <w:szCs w:val="20"/>
              </w:rPr>
              <w:t>Nový</w:t>
            </w:r>
            <w:proofErr w:type="spellEnd"/>
            <w:r w:rsidRPr="00427F8A">
              <w:rPr>
                <w:rFonts w:ascii="Arial" w:hAnsi="Arial" w:cs="Arial"/>
                <w:sz w:val="20"/>
                <w:szCs w:val="20"/>
              </w:rPr>
              <w:t xml:space="preserve"> Bor                                             Partner Projektu – Muzeum Karkonoskie w Jeleniej Górze</w:t>
            </w:r>
          </w:p>
          <w:p w:rsidR="001E4A1E" w:rsidRPr="00427F8A" w:rsidRDefault="001E4A1E" w:rsidP="0076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F8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</w:tbl>
    <w:p w:rsidR="001E4A1E" w:rsidRDefault="001E4A1E" w:rsidP="001E4A1E">
      <w:pPr>
        <w:suppressAutoHyphens w:val="0"/>
        <w:jc w:val="right"/>
      </w:pPr>
      <w:r>
        <w:t>Załącznik nr 8 do SIWZ</w:t>
      </w:r>
    </w:p>
    <w:p w:rsidR="001E4A1E" w:rsidRDefault="001E4A1E" w:rsidP="001E4A1E">
      <w:pPr>
        <w:suppressAutoHyphens w:val="0"/>
        <w:jc w:val="right"/>
      </w:pPr>
      <w:r>
        <w:t>Załącznik nr 5 do Umowy</w:t>
      </w:r>
    </w:p>
    <w:p w:rsidR="001E4A1E" w:rsidRDefault="001E4A1E" w:rsidP="001E4A1E">
      <w:pPr>
        <w:jc w:val="center"/>
        <w:rPr>
          <w:b/>
        </w:rPr>
      </w:pPr>
    </w:p>
    <w:p w:rsidR="001E4A1E" w:rsidRPr="00C60D8D" w:rsidRDefault="001E4A1E" w:rsidP="001E4A1E">
      <w:pPr>
        <w:jc w:val="center"/>
        <w:rPr>
          <w:b/>
        </w:rPr>
      </w:pPr>
      <w:r w:rsidRPr="00C60D8D">
        <w:rPr>
          <w:b/>
        </w:rPr>
        <w:t>WZÓR ZOBOWIĄZANIA PODMIOTU</w:t>
      </w:r>
    </w:p>
    <w:p w:rsidR="001E4A1E" w:rsidRPr="00C60D8D" w:rsidRDefault="001E4A1E" w:rsidP="001E4A1E">
      <w:pPr>
        <w:jc w:val="center"/>
        <w:rPr>
          <w:b/>
        </w:rPr>
      </w:pPr>
      <w:r w:rsidRPr="00C60D8D">
        <w:rPr>
          <w:b/>
        </w:rPr>
        <w:t>do oddania do dyspozycji Wykonawcy niezbędnych zasobów na potrzeby wykonania zamówienia</w:t>
      </w:r>
    </w:p>
    <w:p w:rsidR="001E4A1E" w:rsidRPr="00C60D8D" w:rsidRDefault="001E4A1E" w:rsidP="001E4A1E">
      <w:pPr>
        <w:jc w:val="center"/>
        <w:rPr>
          <w:i/>
        </w:rPr>
      </w:pPr>
      <w:r>
        <w:rPr>
          <w:i/>
        </w:rPr>
        <w:t>………………………………………………………………………………………</w:t>
      </w:r>
    </w:p>
    <w:p w:rsidR="001E4A1E" w:rsidRPr="00C60D8D" w:rsidRDefault="001E4A1E" w:rsidP="001E4A1E">
      <w:pPr>
        <w:jc w:val="center"/>
        <w:rPr>
          <w:i/>
        </w:rPr>
      </w:pPr>
      <w:r w:rsidRPr="00C60D8D">
        <w:rPr>
          <w:i/>
        </w:rPr>
        <w:t>(</w:t>
      </w:r>
      <w:r w:rsidRPr="00C60D8D">
        <w:rPr>
          <w:b/>
          <w:i/>
          <w:iCs/>
        </w:rPr>
        <w:t>nazwa Podmiotu, na zasobach którego polega Wykonawca</w:t>
      </w:r>
      <w:r w:rsidRPr="00C60D8D">
        <w:rPr>
          <w:i/>
        </w:rPr>
        <w:t>)</w:t>
      </w:r>
    </w:p>
    <w:p w:rsidR="001E4A1E" w:rsidRPr="00C60D8D" w:rsidRDefault="001E4A1E" w:rsidP="001E4A1E">
      <w:pPr>
        <w:spacing w:after="120"/>
        <w:jc w:val="both"/>
        <w:rPr>
          <w:i/>
          <w:lang w:eastAsia="pl-PL"/>
        </w:rPr>
      </w:pPr>
    </w:p>
    <w:p w:rsidR="001E4A1E" w:rsidRPr="00C60D8D" w:rsidRDefault="001E4A1E" w:rsidP="001E4A1E">
      <w:pPr>
        <w:spacing w:after="120"/>
        <w:ind w:left="993" w:hanging="993"/>
        <w:jc w:val="both"/>
        <w:rPr>
          <w:i/>
          <w:lang w:eastAsia="pl-PL"/>
        </w:rPr>
      </w:pPr>
      <w:r w:rsidRPr="00C60D8D">
        <w:rPr>
          <w:i/>
          <w:lang w:eastAsia="pl-PL"/>
        </w:rPr>
        <w:t xml:space="preserve">UWAGA: </w:t>
      </w:r>
    </w:p>
    <w:p w:rsidR="001E4A1E" w:rsidRPr="00C60D8D" w:rsidRDefault="001E4A1E" w:rsidP="001E4A1E">
      <w:pPr>
        <w:spacing w:after="120"/>
        <w:ind w:right="-341"/>
        <w:jc w:val="both"/>
        <w:rPr>
          <w:i/>
        </w:rPr>
      </w:pPr>
      <w:r w:rsidRPr="00C60D8D">
        <w:rPr>
          <w:i/>
        </w:rPr>
        <w:t>Zamiast niniejszego Formularza można przedstawić inne dokumenty, w szczególności:</w:t>
      </w:r>
    </w:p>
    <w:p w:rsidR="001E4A1E" w:rsidRPr="00C60D8D" w:rsidRDefault="001E4A1E" w:rsidP="005E2A9C">
      <w:pPr>
        <w:numPr>
          <w:ilvl w:val="0"/>
          <w:numId w:val="9"/>
        </w:numPr>
        <w:ind w:left="426" w:right="-341" w:hanging="426"/>
        <w:jc w:val="both"/>
        <w:rPr>
          <w:i/>
        </w:rPr>
      </w:pPr>
      <w:r w:rsidRPr="00C60D8D">
        <w:rPr>
          <w:i/>
        </w:rPr>
        <w:t xml:space="preserve">pisemne zobowiązanie podmiotu, o którym mowa w art. </w:t>
      </w:r>
      <w:proofErr w:type="spellStart"/>
      <w:r w:rsidRPr="00C60D8D">
        <w:rPr>
          <w:i/>
        </w:rPr>
        <w:t>22a</w:t>
      </w:r>
      <w:proofErr w:type="spellEnd"/>
      <w:r w:rsidRPr="00C60D8D">
        <w:rPr>
          <w:i/>
        </w:rPr>
        <w:t xml:space="preserve"> ustawy </w:t>
      </w:r>
      <w:proofErr w:type="spellStart"/>
      <w:r w:rsidRPr="00C60D8D">
        <w:rPr>
          <w:i/>
        </w:rPr>
        <w:t>Pzp</w:t>
      </w:r>
      <w:proofErr w:type="spellEnd"/>
    </w:p>
    <w:p w:rsidR="001E4A1E" w:rsidRPr="00C60D8D" w:rsidRDefault="001E4A1E" w:rsidP="005E2A9C">
      <w:pPr>
        <w:numPr>
          <w:ilvl w:val="0"/>
          <w:numId w:val="9"/>
        </w:numPr>
        <w:ind w:left="426" w:right="-341" w:hanging="426"/>
        <w:jc w:val="both"/>
        <w:rPr>
          <w:i/>
        </w:rPr>
      </w:pPr>
      <w:r w:rsidRPr="00C60D8D">
        <w:rPr>
          <w:i/>
        </w:rPr>
        <w:t>dokumenty dotyczące:</w:t>
      </w:r>
    </w:p>
    <w:p w:rsidR="001E4A1E" w:rsidRPr="00C60D8D" w:rsidRDefault="001E4A1E" w:rsidP="005E2A9C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i/>
          <w:iCs/>
          <w:lang w:eastAsia="pl-PL"/>
        </w:rPr>
      </w:pPr>
      <w:r w:rsidRPr="00C60D8D">
        <w:rPr>
          <w:i/>
          <w:iCs/>
          <w:lang w:eastAsia="pl-PL"/>
        </w:rPr>
        <w:t>zakresu dostępnych Wykonawcy zasobów innego podmiotu,</w:t>
      </w:r>
    </w:p>
    <w:p w:rsidR="001E4A1E" w:rsidRPr="00C60D8D" w:rsidRDefault="001E4A1E" w:rsidP="005E2A9C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i/>
          <w:iCs/>
          <w:lang w:eastAsia="pl-PL"/>
        </w:rPr>
      </w:pPr>
      <w:r w:rsidRPr="00C60D8D">
        <w:rPr>
          <w:i/>
          <w:iCs/>
          <w:lang w:eastAsia="pl-PL"/>
        </w:rPr>
        <w:t xml:space="preserve">sposobu wykorzystania zasobów innego podmiotu, przez Wykonawcę, przy wykonywaniu zamówienia, </w:t>
      </w:r>
    </w:p>
    <w:p w:rsidR="001E4A1E" w:rsidRPr="00C60D8D" w:rsidRDefault="001E4A1E" w:rsidP="005E2A9C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i/>
          <w:iCs/>
          <w:lang w:eastAsia="pl-PL"/>
        </w:rPr>
      </w:pPr>
      <w:r w:rsidRPr="00C60D8D">
        <w:rPr>
          <w:i/>
          <w:iCs/>
          <w:lang w:eastAsia="pl-PL"/>
        </w:rPr>
        <w:t>zakresu i okresu udziału innego podmiotu przy wykonywaniu zamówienia publicznego.</w:t>
      </w:r>
    </w:p>
    <w:p w:rsidR="001E4A1E" w:rsidRPr="00C60D8D" w:rsidRDefault="001E4A1E" w:rsidP="005E2A9C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i/>
          <w:iCs/>
          <w:lang w:eastAsia="pl-PL"/>
        </w:rPr>
      </w:pPr>
      <w:r w:rsidRPr="00C60D8D">
        <w:rPr>
          <w:i/>
          <w:iCs/>
          <w:lang w:eastAsia="pl-PL"/>
        </w:rPr>
        <w:t>informacji czy podmiot, na zdolnościach którego wykonawca polega w odniesieniu do warunków udziału w postępowaniu dotyczących wykształcenia, kwalifikacji zawodowych lub doświadczenia, zrealizuje roboty budowlane lub usługi, których wskazane zdolności dotyczą,</w:t>
      </w:r>
    </w:p>
    <w:p w:rsidR="001E4A1E" w:rsidRPr="00C60D8D" w:rsidRDefault="001E4A1E" w:rsidP="001E4A1E">
      <w:pPr>
        <w:tabs>
          <w:tab w:val="left" w:pos="9214"/>
        </w:tabs>
        <w:spacing w:after="120"/>
        <w:ind w:right="-1"/>
        <w:jc w:val="both"/>
        <w:rPr>
          <w:b/>
          <w:i/>
        </w:rPr>
      </w:pPr>
    </w:p>
    <w:p w:rsidR="001E4A1E" w:rsidRPr="00C60D8D" w:rsidRDefault="001E4A1E" w:rsidP="001E4A1E">
      <w:pPr>
        <w:tabs>
          <w:tab w:val="left" w:pos="9214"/>
        </w:tabs>
        <w:spacing w:after="120"/>
        <w:ind w:right="-1"/>
        <w:jc w:val="both"/>
        <w:rPr>
          <w:b/>
          <w:i/>
        </w:rPr>
      </w:pPr>
      <w:r w:rsidRPr="00C60D8D">
        <w:rPr>
          <w:b/>
          <w:i/>
        </w:rPr>
        <w:t xml:space="preserve">Z zobowiązania winna wynikać gwarancja rzeczywistego, faktycznego dostępu do udostępnianego zasobu, umożliwiającego należyte wykonanie zamówienia publicznego. </w:t>
      </w:r>
    </w:p>
    <w:p w:rsidR="001E4A1E" w:rsidRDefault="001E4A1E" w:rsidP="001E4A1E">
      <w:pPr>
        <w:tabs>
          <w:tab w:val="left" w:pos="9214"/>
        </w:tabs>
        <w:spacing w:after="120"/>
        <w:ind w:right="-1"/>
        <w:jc w:val="both"/>
      </w:pPr>
    </w:p>
    <w:p w:rsidR="001E4A1E" w:rsidRPr="00C60D8D" w:rsidRDefault="001E4A1E" w:rsidP="001E4A1E">
      <w:pPr>
        <w:tabs>
          <w:tab w:val="left" w:pos="9214"/>
        </w:tabs>
        <w:spacing w:after="120"/>
        <w:ind w:right="-1"/>
        <w:jc w:val="both"/>
      </w:pPr>
      <w:r w:rsidRPr="00C60D8D">
        <w:t>Ja:</w:t>
      </w:r>
    </w:p>
    <w:p w:rsidR="001E4A1E" w:rsidRPr="00C60D8D" w:rsidRDefault="001E4A1E" w:rsidP="001E4A1E">
      <w:pPr>
        <w:tabs>
          <w:tab w:val="left" w:pos="9214"/>
        </w:tabs>
        <w:spacing w:after="120"/>
        <w:ind w:right="-1"/>
        <w:jc w:val="center"/>
      </w:pPr>
      <w:r>
        <w:t>………………………………………………………………………………………………….</w:t>
      </w:r>
    </w:p>
    <w:p w:rsidR="001E4A1E" w:rsidRPr="00C60D8D" w:rsidRDefault="001E4A1E" w:rsidP="001E4A1E">
      <w:pPr>
        <w:tabs>
          <w:tab w:val="left" w:pos="9214"/>
        </w:tabs>
        <w:spacing w:after="120"/>
        <w:ind w:right="-1"/>
        <w:jc w:val="center"/>
        <w:rPr>
          <w:i/>
        </w:rPr>
      </w:pPr>
      <w:r w:rsidRPr="00C60D8D">
        <w:rPr>
          <w:i/>
        </w:rPr>
        <w:t>(imię i nazwisko osoby upoważnionej do reprezentowania Podmiotu, stanowisko (właściciel, prezes zarządu, członek zarządu, prokurent, upełnomocniony reprezentant itp.))</w:t>
      </w:r>
    </w:p>
    <w:p w:rsidR="001E4A1E" w:rsidRPr="00C60D8D" w:rsidRDefault="001E4A1E" w:rsidP="001E4A1E">
      <w:pPr>
        <w:tabs>
          <w:tab w:val="left" w:pos="9214"/>
        </w:tabs>
        <w:spacing w:after="120"/>
        <w:ind w:right="-1"/>
        <w:jc w:val="both"/>
      </w:pPr>
    </w:p>
    <w:p w:rsidR="001E4A1E" w:rsidRPr="00C60D8D" w:rsidRDefault="001E4A1E" w:rsidP="001E4A1E">
      <w:pPr>
        <w:tabs>
          <w:tab w:val="left" w:pos="9214"/>
        </w:tabs>
        <w:spacing w:after="120"/>
        <w:ind w:right="-1"/>
        <w:jc w:val="both"/>
      </w:pPr>
      <w:r w:rsidRPr="00C60D8D">
        <w:t>Działając w imieniu i na rzecz:</w:t>
      </w:r>
    </w:p>
    <w:p w:rsidR="001E4A1E" w:rsidRPr="00C60D8D" w:rsidRDefault="001E4A1E" w:rsidP="001E4A1E">
      <w:pPr>
        <w:tabs>
          <w:tab w:val="left" w:pos="9214"/>
        </w:tabs>
        <w:spacing w:after="120"/>
        <w:ind w:right="-1"/>
        <w:jc w:val="center"/>
      </w:pPr>
      <w:r>
        <w:t>………………………………………………………………………………………………….</w:t>
      </w:r>
    </w:p>
    <w:p w:rsidR="001E4A1E" w:rsidRPr="00C60D8D" w:rsidRDefault="001E4A1E" w:rsidP="001E4A1E">
      <w:pPr>
        <w:tabs>
          <w:tab w:val="left" w:pos="9214"/>
        </w:tabs>
        <w:spacing w:after="120"/>
        <w:ind w:right="-1"/>
        <w:jc w:val="center"/>
        <w:rPr>
          <w:i/>
        </w:rPr>
      </w:pPr>
      <w:r w:rsidRPr="00C60D8D">
        <w:rPr>
          <w:i/>
        </w:rPr>
        <w:t>(nazwa Podmiotu)</w:t>
      </w:r>
    </w:p>
    <w:p w:rsidR="001E4A1E" w:rsidRPr="00C60D8D" w:rsidRDefault="001E4A1E" w:rsidP="001E4A1E">
      <w:pPr>
        <w:tabs>
          <w:tab w:val="left" w:pos="9214"/>
        </w:tabs>
        <w:spacing w:after="120"/>
        <w:ind w:right="-1"/>
        <w:jc w:val="both"/>
      </w:pPr>
    </w:p>
    <w:p w:rsidR="001E4A1E" w:rsidRDefault="001E4A1E" w:rsidP="001E4A1E">
      <w:pPr>
        <w:tabs>
          <w:tab w:val="left" w:pos="9214"/>
        </w:tabs>
        <w:spacing w:after="120"/>
        <w:ind w:right="-1"/>
        <w:jc w:val="both"/>
      </w:pPr>
    </w:p>
    <w:p w:rsidR="001E4A1E" w:rsidRPr="00C60D8D" w:rsidRDefault="001E4A1E" w:rsidP="001E4A1E">
      <w:pPr>
        <w:tabs>
          <w:tab w:val="left" w:pos="9214"/>
        </w:tabs>
        <w:spacing w:after="120"/>
        <w:ind w:right="-1"/>
        <w:jc w:val="both"/>
      </w:pPr>
      <w:r w:rsidRPr="00C60D8D">
        <w:t>Zobowiązuję się do oddania nw. zasobów na potrzeby wykonania zamówienia:</w:t>
      </w:r>
    </w:p>
    <w:p w:rsidR="001E4A1E" w:rsidRPr="00C60D8D" w:rsidRDefault="001E4A1E" w:rsidP="001E4A1E">
      <w:pPr>
        <w:spacing w:after="120"/>
        <w:ind w:right="-1"/>
        <w:jc w:val="both"/>
      </w:pPr>
      <w:r>
        <w:t>…………………………………………………………………………………………………..</w:t>
      </w:r>
    </w:p>
    <w:p w:rsidR="001E4A1E" w:rsidRPr="00C60D8D" w:rsidRDefault="001E4A1E" w:rsidP="001E4A1E">
      <w:pPr>
        <w:spacing w:after="120"/>
        <w:jc w:val="center"/>
        <w:rPr>
          <w:i/>
          <w:lang w:eastAsia="pl-PL"/>
        </w:rPr>
      </w:pPr>
      <w:r w:rsidRPr="00C60D8D">
        <w:rPr>
          <w:i/>
          <w:lang w:eastAsia="pl-PL"/>
        </w:rPr>
        <w:t xml:space="preserve">(określenie zasobu – zdolności techniczne lub zawodowe, lub sytuacja finansowa lub ekonomiczna) </w:t>
      </w:r>
    </w:p>
    <w:p w:rsidR="001E4A1E" w:rsidRPr="00C60D8D" w:rsidRDefault="001E4A1E" w:rsidP="001E4A1E">
      <w:pPr>
        <w:tabs>
          <w:tab w:val="left" w:pos="9214"/>
        </w:tabs>
        <w:spacing w:after="120"/>
        <w:ind w:right="-1"/>
        <w:jc w:val="both"/>
      </w:pPr>
    </w:p>
    <w:p w:rsidR="001E4A1E" w:rsidRPr="00C60D8D" w:rsidRDefault="001E4A1E" w:rsidP="001E4A1E">
      <w:pPr>
        <w:tabs>
          <w:tab w:val="left" w:pos="9214"/>
        </w:tabs>
        <w:spacing w:after="120"/>
        <w:ind w:right="-1"/>
        <w:jc w:val="both"/>
      </w:pPr>
      <w:r w:rsidRPr="00C60D8D">
        <w:t>do dyspozycji Wykonawcy:</w:t>
      </w:r>
    </w:p>
    <w:p w:rsidR="001E4A1E" w:rsidRPr="00C60D8D" w:rsidRDefault="001E4A1E" w:rsidP="001E4A1E">
      <w:pPr>
        <w:spacing w:after="120"/>
        <w:ind w:right="-1"/>
        <w:jc w:val="both"/>
      </w:pPr>
      <w:r>
        <w:t>…………………………………………………………………………………………………...</w:t>
      </w:r>
    </w:p>
    <w:p w:rsidR="001E4A1E" w:rsidRPr="00C60D8D" w:rsidRDefault="001E4A1E" w:rsidP="001E4A1E">
      <w:pPr>
        <w:spacing w:after="120"/>
        <w:jc w:val="center"/>
        <w:rPr>
          <w:i/>
          <w:lang w:eastAsia="pl-PL"/>
        </w:rPr>
      </w:pPr>
      <w:r w:rsidRPr="00C60D8D">
        <w:rPr>
          <w:i/>
          <w:lang w:eastAsia="pl-PL"/>
        </w:rPr>
        <w:t>(nazwa Wykonawcy)</w:t>
      </w:r>
    </w:p>
    <w:p w:rsidR="001E4A1E" w:rsidRPr="00C60D8D" w:rsidRDefault="001E4A1E" w:rsidP="001E4A1E">
      <w:pPr>
        <w:spacing w:after="120"/>
        <w:rPr>
          <w:lang w:eastAsia="pl-PL"/>
        </w:rPr>
      </w:pPr>
    </w:p>
    <w:p w:rsidR="001E4A1E" w:rsidRPr="00C60D8D" w:rsidRDefault="001E4A1E" w:rsidP="001E4A1E">
      <w:pPr>
        <w:spacing w:after="120"/>
        <w:jc w:val="both"/>
        <w:rPr>
          <w:b/>
          <w:lang w:eastAsia="pl-PL"/>
        </w:rPr>
      </w:pPr>
      <w:r w:rsidRPr="00C60D8D">
        <w:rPr>
          <w:lang w:eastAsia="pl-PL"/>
        </w:rPr>
        <w:t xml:space="preserve">W trakcie wykonywania zamówienia pod nazwą: </w:t>
      </w:r>
      <w:r w:rsidRPr="001F7EFC">
        <w:t>Rozbudowa budynku Muzeum Karkonoskiego przy ul. Matejki 28 w Jeleniej Górze o budynek „Laboratorium Szkła”</w:t>
      </w:r>
    </w:p>
    <w:p w:rsidR="001E4A1E" w:rsidRPr="00C60D8D" w:rsidRDefault="001E4A1E" w:rsidP="001E4A1E">
      <w:pPr>
        <w:spacing w:after="120"/>
        <w:rPr>
          <w:b/>
          <w:lang w:eastAsia="pl-PL"/>
        </w:rPr>
      </w:pPr>
    </w:p>
    <w:p w:rsidR="001E4A1E" w:rsidRPr="00C60D8D" w:rsidRDefault="001E4A1E" w:rsidP="001E4A1E">
      <w:pPr>
        <w:spacing w:after="120"/>
      </w:pPr>
      <w:r w:rsidRPr="00C60D8D">
        <w:t>Oświadczam, iż:</w:t>
      </w:r>
    </w:p>
    <w:p w:rsidR="001E4A1E" w:rsidRPr="00C60D8D" w:rsidRDefault="001E4A1E" w:rsidP="005E2A9C">
      <w:pPr>
        <w:numPr>
          <w:ilvl w:val="0"/>
          <w:numId w:val="7"/>
        </w:numPr>
        <w:spacing w:after="120"/>
        <w:jc w:val="both"/>
      </w:pPr>
      <w:r w:rsidRPr="00C60D8D">
        <w:t>udostępniam Wykonawcy ww. zasoby, w następującym zakresie:</w:t>
      </w:r>
    </w:p>
    <w:p w:rsidR="001E4A1E" w:rsidRPr="00C60D8D" w:rsidRDefault="001E4A1E" w:rsidP="001E4A1E">
      <w:pPr>
        <w:spacing w:after="120"/>
        <w:ind w:left="720"/>
        <w:jc w:val="both"/>
      </w:pPr>
      <w:r w:rsidRPr="00C60D8D">
        <w:t>___________________________________________________________________</w:t>
      </w:r>
    </w:p>
    <w:p w:rsidR="001E4A1E" w:rsidRPr="00C60D8D" w:rsidRDefault="001E4A1E" w:rsidP="001E4A1E">
      <w:pPr>
        <w:spacing w:after="120"/>
        <w:ind w:left="720"/>
        <w:jc w:val="both"/>
      </w:pPr>
      <w:r w:rsidRPr="00C60D8D">
        <w:t>___________________________________________________________________</w:t>
      </w:r>
    </w:p>
    <w:p w:rsidR="001E4A1E" w:rsidRPr="00C60D8D" w:rsidRDefault="001E4A1E" w:rsidP="001E4A1E">
      <w:pPr>
        <w:spacing w:after="120"/>
        <w:ind w:left="720"/>
        <w:jc w:val="both"/>
      </w:pPr>
    </w:p>
    <w:p w:rsidR="001E4A1E" w:rsidRPr="00C60D8D" w:rsidRDefault="001E4A1E" w:rsidP="005E2A9C">
      <w:pPr>
        <w:numPr>
          <w:ilvl w:val="0"/>
          <w:numId w:val="7"/>
        </w:numPr>
        <w:spacing w:after="120"/>
        <w:ind w:right="283"/>
        <w:jc w:val="both"/>
      </w:pPr>
      <w:r w:rsidRPr="00C60D8D">
        <w:t>zakres mojego udziału przy wykonywaniu zamówienia będzie następujący:</w:t>
      </w:r>
    </w:p>
    <w:p w:rsidR="001E4A1E" w:rsidRPr="00C60D8D" w:rsidRDefault="001E4A1E" w:rsidP="001E4A1E">
      <w:pPr>
        <w:spacing w:after="120"/>
        <w:ind w:left="720"/>
        <w:jc w:val="both"/>
      </w:pPr>
      <w:r w:rsidRPr="00C60D8D">
        <w:t>___________________________________________________________________</w:t>
      </w:r>
    </w:p>
    <w:p w:rsidR="001E4A1E" w:rsidRPr="00C60D8D" w:rsidRDefault="001E4A1E" w:rsidP="001E4A1E">
      <w:pPr>
        <w:spacing w:after="120"/>
        <w:ind w:left="720"/>
        <w:jc w:val="both"/>
      </w:pPr>
      <w:r w:rsidRPr="00C60D8D">
        <w:t>___________________________________________________________________</w:t>
      </w:r>
    </w:p>
    <w:p w:rsidR="001E4A1E" w:rsidRPr="00C60D8D" w:rsidRDefault="001E4A1E" w:rsidP="005E2A9C">
      <w:pPr>
        <w:numPr>
          <w:ilvl w:val="0"/>
          <w:numId w:val="7"/>
        </w:numPr>
        <w:spacing w:after="120"/>
        <w:ind w:right="283"/>
        <w:jc w:val="both"/>
      </w:pPr>
      <w:r w:rsidRPr="00C60D8D">
        <w:t>sposób wykorzystania udostępnionych przeze mnie zasobów przy wykonywaniu zamówienia publicznego będzie następujący:</w:t>
      </w:r>
    </w:p>
    <w:p w:rsidR="001E4A1E" w:rsidRPr="00C60D8D" w:rsidRDefault="001E4A1E" w:rsidP="001E4A1E">
      <w:pPr>
        <w:spacing w:after="120"/>
        <w:ind w:left="720" w:right="-2"/>
        <w:jc w:val="both"/>
      </w:pPr>
      <w:r w:rsidRPr="00C60D8D">
        <w:t>___________________________________________________________________</w:t>
      </w:r>
    </w:p>
    <w:p w:rsidR="001E4A1E" w:rsidRPr="00C60D8D" w:rsidRDefault="001E4A1E" w:rsidP="001E4A1E">
      <w:pPr>
        <w:spacing w:after="120"/>
        <w:ind w:left="720"/>
        <w:jc w:val="both"/>
      </w:pPr>
      <w:r w:rsidRPr="00C60D8D">
        <w:t>___________________________________________________________________</w:t>
      </w:r>
    </w:p>
    <w:p w:rsidR="001E4A1E" w:rsidRPr="00C60D8D" w:rsidRDefault="001E4A1E" w:rsidP="001E4A1E">
      <w:pPr>
        <w:spacing w:after="120"/>
        <w:ind w:left="720" w:right="-2"/>
        <w:jc w:val="both"/>
      </w:pPr>
    </w:p>
    <w:p w:rsidR="001E4A1E" w:rsidRPr="00C60D8D" w:rsidRDefault="001E4A1E" w:rsidP="005E2A9C">
      <w:pPr>
        <w:numPr>
          <w:ilvl w:val="0"/>
          <w:numId w:val="7"/>
        </w:numPr>
        <w:spacing w:after="120"/>
        <w:ind w:right="283"/>
        <w:jc w:val="both"/>
      </w:pPr>
      <w:r w:rsidRPr="00C60D8D">
        <w:t>okres mojego udziału przy wykonywaniu zamówienia będzie następujący:</w:t>
      </w:r>
    </w:p>
    <w:p w:rsidR="001E4A1E" w:rsidRPr="00C60D8D" w:rsidRDefault="001E4A1E" w:rsidP="001E4A1E">
      <w:pPr>
        <w:spacing w:after="120"/>
        <w:ind w:left="720"/>
        <w:jc w:val="both"/>
      </w:pPr>
      <w:r w:rsidRPr="00C60D8D">
        <w:t>___________________________________________________________________</w:t>
      </w:r>
    </w:p>
    <w:p w:rsidR="001E4A1E" w:rsidRPr="00C60D8D" w:rsidRDefault="001E4A1E" w:rsidP="001E4A1E">
      <w:pPr>
        <w:spacing w:after="120"/>
        <w:ind w:left="720"/>
        <w:jc w:val="both"/>
      </w:pPr>
      <w:r w:rsidRPr="00C60D8D">
        <w:t>___________________________________________________________________</w:t>
      </w:r>
    </w:p>
    <w:p w:rsidR="001E4A1E" w:rsidRPr="00C60D8D" w:rsidRDefault="001E4A1E" w:rsidP="005E2A9C">
      <w:pPr>
        <w:numPr>
          <w:ilvl w:val="0"/>
          <w:numId w:val="7"/>
        </w:numPr>
        <w:spacing w:after="120"/>
        <w:ind w:right="283"/>
        <w:jc w:val="both"/>
      </w:pPr>
      <w:r w:rsidRPr="00C60D8D">
        <w:rPr>
          <w:iCs/>
        </w:rPr>
        <w:t>informuję</w:t>
      </w:r>
      <w:r>
        <w:rPr>
          <w:iCs/>
        </w:rPr>
        <w:t xml:space="preserve">, </w:t>
      </w:r>
      <w:r w:rsidRPr="00C60D8D">
        <w:rPr>
          <w:iCs/>
        </w:rPr>
        <w:t>w odniesieniu do warunków udziału w postępowaniu (dotyczących wykształcenia, kwalifikacji zawodowych lub doświadczenia), zrealizuje</w:t>
      </w:r>
      <w:r>
        <w:rPr>
          <w:iCs/>
        </w:rPr>
        <w:t xml:space="preserve"> roboty budowlane lub usługi, </w:t>
      </w:r>
      <w:r w:rsidRPr="00C60D8D">
        <w:rPr>
          <w:iCs/>
        </w:rPr>
        <w:t xml:space="preserve"> których wskazane powyżej zdolności dotyczą</w:t>
      </w:r>
      <w:r w:rsidRPr="00C60D8D">
        <w:t>:</w:t>
      </w:r>
    </w:p>
    <w:p w:rsidR="001E4A1E" w:rsidRPr="00C60D8D" w:rsidRDefault="001E4A1E" w:rsidP="001E4A1E">
      <w:pPr>
        <w:spacing w:after="120"/>
        <w:ind w:left="709"/>
        <w:jc w:val="both"/>
      </w:pPr>
      <w:r w:rsidRPr="00C60D8D">
        <w:t>________________</w:t>
      </w:r>
      <w:r>
        <w:t xml:space="preserve"> (TAK /NIE)</w:t>
      </w:r>
    </w:p>
    <w:p w:rsidR="001E4A1E" w:rsidRPr="00C60D8D" w:rsidRDefault="001E4A1E" w:rsidP="001E4A1E">
      <w:pPr>
        <w:spacing w:after="120"/>
        <w:ind w:left="720"/>
        <w:jc w:val="both"/>
      </w:pPr>
    </w:p>
    <w:p w:rsidR="001E4A1E" w:rsidRPr="00C60D8D" w:rsidRDefault="001E4A1E" w:rsidP="001E4A1E">
      <w:pPr>
        <w:spacing w:after="120"/>
        <w:rPr>
          <w:sz w:val="20"/>
          <w:szCs w:val="20"/>
          <w:lang w:eastAsia="pl-PL"/>
        </w:rPr>
      </w:pPr>
      <w:r w:rsidRPr="00C60D8D">
        <w:rPr>
          <w:sz w:val="20"/>
          <w:szCs w:val="20"/>
          <w:lang w:eastAsia="pl-PL"/>
        </w:rPr>
        <w:t>__________________ dnia ___ ___ 201</w:t>
      </w:r>
      <w:r>
        <w:rPr>
          <w:sz w:val="20"/>
          <w:szCs w:val="20"/>
          <w:lang w:eastAsia="pl-PL"/>
        </w:rPr>
        <w:t>8</w:t>
      </w:r>
      <w:r w:rsidRPr="00C60D8D">
        <w:rPr>
          <w:sz w:val="20"/>
          <w:szCs w:val="20"/>
          <w:lang w:eastAsia="pl-PL"/>
        </w:rPr>
        <w:t xml:space="preserve"> roku</w:t>
      </w:r>
    </w:p>
    <w:p w:rsidR="001E4A1E" w:rsidRPr="00C60D8D" w:rsidRDefault="001E4A1E" w:rsidP="001E4A1E">
      <w:pPr>
        <w:spacing w:after="120"/>
        <w:ind w:right="-341"/>
        <w:jc w:val="both"/>
      </w:pPr>
    </w:p>
    <w:p w:rsidR="001E4A1E" w:rsidRPr="00C60D8D" w:rsidRDefault="001E4A1E" w:rsidP="001E4A1E">
      <w:pPr>
        <w:spacing w:after="120"/>
        <w:ind w:left="2836" w:firstLine="709"/>
        <w:jc w:val="center"/>
        <w:rPr>
          <w:b/>
          <w:sz w:val="20"/>
          <w:szCs w:val="20"/>
          <w:lang w:eastAsia="pl-PL"/>
        </w:rPr>
      </w:pPr>
      <w:r w:rsidRPr="00C60D8D">
        <w:rPr>
          <w:i/>
          <w:sz w:val="20"/>
          <w:szCs w:val="20"/>
          <w:lang w:eastAsia="pl-PL"/>
        </w:rPr>
        <w:t>_______________________________</w:t>
      </w:r>
    </w:p>
    <w:p w:rsidR="00D40540" w:rsidRDefault="001E4A1E" w:rsidP="005E2A9C">
      <w:pPr>
        <w:suppressAutoHyphens w:val="0"/>
        <w:ind w:left="3402"/>
        <w:jc w:val="center"/>
      </w:pPr>
      <w:r w:rsidRPr="00C60D8D">
        <w:rPr>
          <w:b/>
          <w:i/>
          <w:sz w:val="20"/>
          <w:szCs w:val="20"/>
          <w:u w:val="single"/>
          <w:lang w:eastAsia="pl-PL"/>
        </w:rPr>
        <w:t>(podpis Podmiotu/ osoby upoważnionej do reprezentacji Podmiotu)</w:t>
      </w:r>
      <w:bookmarkStart w:id="1" w:name="_GoBack"/>
      <w:bookmarkEnd w:id="1"/>
    </w:p>
    <w:sectPr w:rsidR="00D40540" w:rsidSect="00A168D3">
      <w:footerReference w:type="default" r:id="rId7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42" w:rsidRPr="00056A42" w:rsidRDefault="005E2A9C">
    <w:pPr>
      <w:pStyle w:val="Stopka"/>
    </w:pPr>
    <w:r>
      <w:t>___________________________________________</w:t>
    </w:r>
    <w:r>
      <w:t>________________________________</w:t>
    </w:r>
  </w:p>
  <w:p w:rsidR="00056A42" w:rsidRPr="00056A42" w:rsidRDefault="005E2A9C" w:rsidP="00056A42">
    <w:pPr>
      <w:pStyle w:val="Stopka"/>
      <w:jc w:val="center"/>
      <w:rPr>
        <w:i/>
      </w:rPr>
    </w:pPr>
    <w:r w:rsidRPr="00056A42">
      <w:rPr>
        <w:i/>
      </w:rPr>
      <w:t xml:space="preserve">Strona </w:t>
    </w:r>
    <w:r w:rsidRPr="00056A42">
      <w:rPr>
        <w:i/>
      </w:rPr>
      <w:fldChar w:fldCharType="begin"/>
    </w:r>
    <w:r w:rsidRPr="00056A42">
      <w:rPr>
        <w:i/>
      </w:rPr>
      <w:instrText xml:space="preserve"> PAGE </w:instrText>
    </w:r>
    <w:r w:rsidRPr="00056A42">
      <w:rPr>
        <w:i/>
      </w:rPr>
      <w:fldChar w:fldCharType="separate"/>
    </w:r>
    <w:r>
      <w:rPr>
        <w:i/>
        <w:noProof/>
      </w:rPr>
      <w:t>15</w:t>
    </w:r>
    <w:r w:rsidRPr="00056A42">
      <w:rPr>
        <w:i/>
      </w:rPr>
      <w:fldChar w:fldCharType="end"/>
    </w:r>
    <w:r w:rsidRPr="00056A42">
      <w:rPr>
        <w:i/>
      </w:rPr>
      <w:t xml:space="preserve"> z </w:t>
    </w:r>
    <w:r w:rsidRPr="00056A42">
      <w:rPr>
        <w:i/>
      </w:rPr>
      <w:fldChar w:fldCharType="begin"/>
    </w:r>
    <w:r w:rsidRPr="00056A42">
      <w:rPr>
        <w:i/>
      </w:rPr>
      <w:instrText xml:space="preserve"> NUMPAGES </w:instrText>
    </w:r>
    <w:r w:rsidRPr="00056A42">
      <w:rPr>
        <w:i/>
      </w:rPr>
      <w:fldChar w:fldCharType="separate"/>
    </w:r>
    <w:r>
      <w:rPr>
        <w:i/>
        <w:noProof/>
      </w:rPr>
      <w:t>15</w:t>
    </w:r>
    <w:r w:rsidRPr="00056A42">
      <w:rPr>
        <w:i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</w:lvl>
  </w:abstractNum>
  <w:abstractNum w:abstractNumId="2">
    <w:nsid w:val="00000011"/>
    <w:multiLevelType w:val="singleLevel"/>
    <w:tmpl w:val="00000011"/>
    <w:name w:val="WW8Num3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>
    <w:nsid w:val="00000015"/>
    <w:multiLevelType w:val="multilevel"/>
    <w:tmpl w:val="00000015"/>
    <w:name w:val="WW8Num4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227"/>
      </w:p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681"/>
        </w:tabs>
        <w:ind w:left="681" w:hanging="284"/>
      </w:pPr>
      <w:rPr>
        <w:rFonts w:ascii="Times New Roman" w:hAnsi="Times New Roman" w:cs="Times New Roman"/>
        <w:color w:val="auto"/>
      </w:rPr>
    </w:lvl>
  </w:abstractNum>
  <w:abstractNum w:abstractNumId="5">
    <w:nsid w:val="00000035"/>
    <w:multiLevelType w:val="multilevel"/>
    <w:tmpl w:val="0000003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681"/>
        </w:tabs>
        <w:ind w:left="681" w:hanging="284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227"/>
      </w:pPr>
    </w:lvl>
  </w:abstractNum>
  <w:abstractNum w:abstractNumId="8">
    <w:nsid w:val="0000003E"/>
    <w:multiLevelType w:val="multi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72E3B"/>
    <w:multiLevelType w:val="hybridMultilevel"/>
    <w:tmpl w:val="AA782DE0"/>
    <w:lvl w:ilvl="0" w:tplc="AFC0D24C">
      <w:start w:val="1"/>
      <w:numFmt w:val="lowerLetter"/>
      <w:lvlText w:val="%1)"/>
      <w:lvlJc w:val="left"/>
      <w:pPr>
        <w:tabs>
          <w:tab w:val="num" w:pos="1021"/>
        </w:tabs>
        <w:ind w:left="1021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01719A"/>
    <w:multiLevelType w:val="hybridMultilevel"/>
    <w:tmpl w:val="C3EA8950"/>
    <w:name w:val="WW8Num44244"/>
    <w:lvl w:ilvl="0" w:tplc="00000005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D32817"/>
    <w:multiLevelType w:val="hybridMultilevel"/>
    <w:tmpl w:val="45042522"/>
    <w:name w:val="WW8Num632223"/>
    <w:lvl w:ilvl="0" w:tplc="A87C22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E7563"/>
    <w:multiLevelType w:val="multilevel"/>
    <w:tmpl w:val="ADB477DE"/>
    <w:name w:val="WW8Num153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907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07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19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9794CCF"/>
    <w:multiLevelType w:val="hybridMultilevel"/>
    <w:tmpl w:val="F9802ADA"/>
    <w:lvl w:ilvl="0" w:tplc="9BF203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AC4855"/>
    <w:multiLevelType w:val="hybridMultilevel"/>
    <w:tmpl w:val="3E5CC544"/>
    <w:name w:val="WW8Num582"/>
    <w:lvl w:ilvl="0" w:tplc="7D9418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F0940"/>
    <w:multiLevelType w:val="hybridMultilevel"/>
    <w:tmpl w:val="248441A0"/>
    <w:name w:val="WW8Num602"/>
    <w:lvl w:ilvl="0" w:tplc="136A50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285643"/>
    <w:multiLevelType w:val="hybridMultilevel"/>
    <w:tmpl w:val="20221E0C"/>
    <w:name w:val="WW8Num632223232"/>
    <w:lvl w:ilvl="0" w:tplc="0158EA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315B1"/>
    <w:multiLevelType w:val="hybridMultilevel"/>
    <w:tmpl w:val="94AAC20C"/>
    <w:name w:val="WW8Num222"/>
    <w:lvl w:ilvl="0" w:tplc="360836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CB657E"/>
    <w:multiLevelType w:val="multilevel"/>
    <w:tmpl w:val="F738DAC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31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9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65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48"/>
        </w:tabs>
        <w:ind w:left="0" w:firstLine="0"/>
      </w:pPr>
      <w:rPr>
        <w:rFonts w:hint="default"/>
      </w:rPr>
    </w:lvl>
  </w:abstractNum>
  <w:abstractNum w:abstractNumId="20">
    <w:nsid w:val="50785206"/>
    <w:multiLevelType w:val="hybridMultilevel"/>
    <w:tmpl w:val="DA3820B4"/>
    <w:name w:val="WW8Num410232"/>
    <w:lvl w:ilvl="0" w:tplc="033EBFD4">
      <w:start w:val="1"/>
      <w:numFmt w:val="decimal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D243C"/>
    <w:multiLevelType w:val="multilevel"/>
    <w:tmpl w:val="34B4297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31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9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65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48"/>
        </w:tabs>
        <w:ind w:left="0" w:firstLine="0"/>
      </w:pPr>
      <w:rPr>
        <w:rFonts w:hint="default"/>
      </w:rPr>
    </w:lvl>
  </w:abstractNum>
  <w:abstractNum w:abstractNumId="22">
    <w:nsid w:val="580C1FCD"/>
    <w:multiLevelType w:val="multilevel"/>
    <w:tmpl w:val="473C5C4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227"/>
      </w:p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46623"/>
    <w:multiLevelType w:val="hybridMultilevel"/>
    <w:tmpl w:val="6C569E70"/>
    <w:name w:val="WW8Num532"/>
    <w:lvl w:ilvl="0" w:tplc="0000003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6434BE"/>
    <w:multiLevelType w:val="hybridMultilevel"/>
    <w:tmpl w:val="4520299E"/>
    <w:name w:val="WW8Num5822"/>
    <w:lvl w:ilvl="0" w:tplc="48B22D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85A27"/>
    <w:multiLevelType w:val="hybridMultilevel"/>
    <w:tmpl w:val="DB9222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22"/>
  </w:num>
  <w:num w:numId="5">
    <w:abstractNumId w:val="9"/>
  </w:num>
  <w:num w:numId="6">
    <w:abstractNumId w:val="27"/>
  </w:num>
  <w:num w:numId="7">
    <w:abstractNumId w:val="12"/>
  </w:num>
  <w:num w:numId="8">
    <w:abstractNumId w:val="26"/>
  </w:num>
  <w:num w:numId="9">
    <w:abstractNumId w:val="25"/>
  </w:num>
  <w:num w:numId="10">
    <w:abstractNumId w:val="21"/>
  </w:num>
  <w:num w:numId="1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1E"/>
    <w:rsid w:val="001E4A1E"/>
    <w:rsid w:val="005E2A9C"/>
    <w:rsid w:val="00D4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4A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E4A1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1E4A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E4A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A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E4A1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1E4A1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E4A1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Pogrubienie">
    <w:name w:val="Strong"/>
    <w:qFormat/>
    <w:rsid w:val="001E4A1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A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E4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A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1E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1E4A1E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E4A1E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E4A1E"/>
    <w:pPr>
      <w:widowControl w:val="0"/>
      <w:jc w:val="both"/>
    </w:pPr>
    <w:rPr>
      <w:rFonts w:eastAsia="HG Mincho Light J"/>
      <w:color w:val="000000"/>
      <w:sz w:val="28"/>
      <w:lang/>
    </w:rPr>
  </w:style>
  <w:style w:type="character" w:customStyle="1" w:styleId="TekstpodstawowyZnak">
    <w:name w:val="Tekst podstawowy Znak"/>
    <w:basedOn w:val="Domylnaczcionkaakapitu"/>
    <w:link w:val="Tekstpodstawowy"/>
    <w:rsid w:val="001E4A1E"/>
    <w:rPr>
      <w:rFonts w:ascii="Times New Roman" w:eastAsia="HG Mincho Light J" w:hAnsi="Times New Roman" w:cs="Times New Roman"/>
      <w:color w:val="000000"/>
      <w:sz w:val="28"/>
      <w:szCs w:val="24"/>
      <w:lang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4A1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4A1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1E4A1E"/>
    <w:pPr>
      <w:spacing w:line="100" w:lineRule="atLeast"/>
      <w:jc w:val="both"/>
    </w:pPr>
    <w:rPr>
      <w:lang/>
    </w:rPr>
  </w:style>
  <w:style w:type="character" w:customStyle="1" w:styleId="WW8Num47z0">
    <w:name w:val="WW8Num47z0"/>
    <w:rsid w:val="001E4A1E"/>
    <w:rPr>
      <w:rFonts w:ascii="Times New Roman" w:hAnsi="Times New Roman" w:cs="Times New Roman"/>
      <w:color w:val="auto"/>
    </w:rPr>
  </w:style>
  <w:style w:type="character" w:customStyle="1" w:styleId="WW-Absatz-Standardschriftart">
    <w:name w:val="WW-Absatz-Standardschriftart"/>
    <w:rsid w:val="001E4A1E"/>
  </w:style>
  <w:style w:type="paragraph" w:customStyle="1" w:styleId="WW-Tekstpodstawowy2">
    <w:name w:val="WW-Tekst podstawowy 2"/>
    <w:basedOn w:val="Normalny"/>
    <w:rsid w:val="001E4A1E"/>
    <w:pPr>
      <w:widowControl w:val="0"/>
      <w:jc w:val="both"/>
    </w:pPr>
    <w:rPr>
      <w:rFonts w:eastAsia="HG Mincho Light J"/>
      <w:color w:val="000000"/>
      <w:sz w:val="20"/>
      <w:lang/>
    </w:rPr>
  </w:style>
  <w:style w:type="paragraph" w:customStyle="1" w:styleId="WW-Tekstpodstawowywcity31">
    <w:name w:val="WW-Tekst podstawowy wcięty 31"/>
    <w:basedOn w:val="Normalny"/>
    <w:rsid w:val="001E4A1E"/>
    <w:pPr>
      <w:ind w:left="284"/>
      <w:jc w:val="both"/>
    </w:pPr>
  </w:style>
  <w:style w:type="paragraph" w:customStyle="1" w:styleId="Tekstpodstawowywcity">
    <w:name w:val="Tekst podstawowy wci?ty"/>
    <w:basedOn w:val="Normalny"/>
    <w:rsid w:val="001E4A1E"/>
    <w:pPr>
      <w:widowControl w:val="0"/>
      <w:ind w:right="51"/>
      <w:jc w:val="both"/>
    </w:pPr>
    <w:rPr>
      <w:szCs w:val="20"/>
    </w:rPr>
  </w:style>
  <w:style w:type="paragraph" w:customStyle="1" w:styleId="WW-Nagwekwykazurde">
    <w:name w:val="WW-Nagłówek wykazu źródeł"/>
    <w:basedOn w:val="Normalny"/>
    <w:next w:val="Normalny"/>
    <w:rsid w:val="001E4A1E"/>
    <w:pPr>
      <w:tabs>
        <w:tab w:val="left" w:pos="9000"/>
        <w:tab w:val="right" w:pos="9360"/>
      </w:tabs>
      <w:jc w:val="both"/>
    </w:pPr>
    <w:rPr>
      <w:szCs w:val="20"/>
      <w:lang w:val="en-US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E4A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E4A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1E4A1E"/>
    <w:pPr>
      <w:widowControl w:val="0"/>
      <w:spacing w:line="360" w:lineRule="auto"/>
      <w:ind w:left="284" w:hanging="284"/>
      <w:jc w:val="both"/>
    </w:pPr>
    <w:rPr>
      <w:rFonts w:eastAsia="Lucida Sans Unicode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E4A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4A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1E4A1E"/>
    <w:rPr>
      <w:vertAlign w:val="superscript"/>
    </w:rPr>
  </w:style>
  <w:style w:type="table" w:styleId="Tabela-Siatka">
    <w:name w:val="Table Grid"/>
    <w:basedOn w:val="Standardowy"/>
    <w:rsid w:val="001E4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1E4A1E"/>
    <w:rPr>
      <w:color w:val="0000FF"/>
      <w:u w:val="single"/>
    </w:rPr>
  </w:style>
  <w:style w:type="character" w:customStyle="1" w:styleId="WW8Num41z0">
    <w:name w:val="WW8Num41z0"/>
    <w:rsid w:val="001E4A1E"/>
    <w:rPr>
      <w:rFonts w:ascii="Times New Roman" w:hAnsi="Times New Roman" w:cs="Times New Roman"/>
    </w:rPr>
  </w:style>
  <w:style w:type="paragraph" w:customStyle="1" w:styleId="BodyText2">
    <w:name w:val="Body Text 2"/>
    <w:basedOn w:val="Normalny"/>
    <w:rsid w:val="001E4A1E"/>
    <w:pPr>
      <w:suppressAutoHyphens w:val="0"/>
      <w:ind w:left="284" w:hanging="284"/>
    </w:pPr>
    <w:rPr>
      <w:rFonts w:ascii="Arial" w:hAnsi="Arial"/>
      <w:sz w:val="20"/>
      <w:szCs w:val="20"/>
      <w:lang w:eastAsia="pl-PL"/>
    </w:rPr>
  </w:style>
  <w:style w:type="character" w:customStyle="1" w:styleId="TekstpodstawowyZnak1">
    <w:name w:val="Tekst podstawowy Znak1"/>
    <w:semiHidden/>
    <w:rsid w:val="001E4A1E"/>
    <w:rPr>
      <w:rFonts w:eastAsia="HG Mincho Light J"/>
      <w:color w:val="000000"/>
      <w:sz w:val="28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1E4A1E"/>
    <w:pPr>
      <w:ind w:left="708"/>
    </w:pPr>
  </w:style>
  <w:style w:type="paragraph" w:styleId="Tekstpodstawowy2">
    <w:name w:val="Body Text 2"/>
    <w:basedOn w:val="Normalny"/>
    <w:link w:val="Tekstpodstawowy2Znak"/>
    <w:rsid w:val="001E4A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E4A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ubtitleChar">
    <w:name w:val="Subtitle Char"/>
    <w:locked/>
    <w:rsid w:val="001E4A1E"/>
    <w:rPr>
      <w:rFonts w:ascii="Cambria" w:hAnsi="Cambria" w:cs="Times New Roman"/>
      <w:i/>
      <w:iCs/>
      <w:color w:val="4F81BD"/>
      <w:spacing w:val="15"/>
      <w:sz w:val="24"/>
      <w:szCs w:val="24"/>
      <w:lang w:val="pl-PL" w:eastAsia="ar-SA" w:bidi="ar-SA"/>
    </w:rPr>
  </w:style>
  <w:style w:type="paragraph" w:styleId="NormalnyWeb">
    <w:name w:val="Normal (Web)"/>
    <w:basedOn w:val="Normalny"/>
    <w:rsid w:val="001E4A1E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1E4A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WW8Num46z0">
    <w:name w:val="WW8Num46z0"/>
    <w:rsid w:val="001E4A1E"/>
    <w:rPr>
      <w:rFonts w:ascii="Times New Roman" w:hAnsi="Times New Roman" w:cs="Times New Roman"/>
      <w:color w:val="auto"/>
    </w:rPr>
  </w:style>
  <w:style w:type="paragraph" w:customStyle="1" w:styleId="ZnakZnakZnakZnak">
    <w:name w:val=" Znak Znak Znak Znak"/>
    <w:basedOn w:val="Normalny"/>
    <w:rsid w:val="001E4A1E"/>
    <w:pPr>
      <w:suppressAutoHyphens w:val="0"/>
    </w:pPr>
    <w:rPr>
      <w:lang w:eastAsia="pl-PL"/>
    </w:rPr>
  </w:style>
  <w:style w:type="character" w:customStyle="1" w:styleId="dane1">
    <w:name w:val="dane1"/>
    <w:rsid w:val="001E4A1E"/>
    <w:rPr>
      <w:color w:val="0000CD"/>
    </w:rPr>
  </w:style>
  <w:style w:type="paragraph" w:styleId="Bezodstpw">
    <w:name w:val="No Spacing"/>
    <w:uiPriority w:val="1"/>
    <w:qFormat/>
    <w:rsid w:val="001E4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4A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E4A1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1E4A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E4A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A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E4A1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1E4A1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E4A1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Pogrubienie">
    <w:name w:val="Strong"/>
    <w:qFormat/>
    <w:rsid w:val="001E4A1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A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E4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A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1E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1E4A1E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E4A1E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E4A1E"/>
    <w:pPr>
      <w:widowControl w:val="0"/>
      <w:jc w:val="both"/>
    </w:pPr>
    <w:rPr>
      <w:rFonts w:eastAsia="HG Mincho Light J"/>
      <w:color w:val="000000"/>
      <w:sz w:val="28"/>
      <w:lang/>
    </w:rPr>
  </w:style>
  <w:style w:type="character" w:customStyle="1" w:styleId="TekstpodstawowyZnak">
    <w:name w:val="Tekst podstawowy Znak"/>
    <w:basedOn w:val="Domylnaczcionkaakapitu"/>
    <w:link w:val="Tekstpodstawowy"/>
    <w:rsid w:val="001E4A1E"/>
    <w:rPr>
      <w:rFonts w:ascii="Times New Roman" w:eastAsia="HG Mincho Light J" w:hAnsi="Times New Roman" w:cs="Times New Roman"/>
      <w:color w:val="000000"/>
      <w:sz w:val="28"/>
      <w:szCs w:val="24"/>
      <w:lang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4A1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4A1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1E4A1E"/>
    <w:pPr>
      <w:spacing w:line="100" w:lineRule="atLeast"/>
      <w:jc w:val="both"/>
    </w:pPr>
    <w:rPr>
      <w:lang/>
    </w:rPr>
  </w:style>
  <w:style w:type="character" w:customStyle="1" w:styleId="WW8Num47z0">
    <w:name w:val="WW8Num47z0"/>
    <w:rsid w:val="001E4A1E"/>
    <w:rPr>
      <w:rFonts w:ascii="Times New Roman" w:hAnsi="Times New Roman" w:cs="Times New Roman"/>
      <w:color w:val="auto"/>
    </w:rPr>
  </w:style>
  <w:style w:type="character" w:customStyle="1" w:styleId="WW-Absatz-Standardschriftart">
    <w:name w:val="WW-Absatz-Standardschriftart"/>
    <w:rsid w:val="001E4A1E"/>
  </w:style>
  <w:style w:type="paragraph" w:customStyle="1" w:styleId="WW-Tekstpodstawowy2">
    <w:name w:val="WW-Tekst podstawowy 2"/>
    <w:basedOn w:val="Normalny"/>
    <w:rsid w:val="001E4A1E"/>
    <w:pPr>
      <w:widowControl w:val="0"/>
      <w:jc w:val="both"/>
    </w:pPr>
    <w:rPr>
      <w:rFonts w:eastAsia="HG Mincho Light J"/>
      <w:color w:val="000000"/>
      <w:sz w:val="20"/>
      <w:lang/>
    </w:rPr>
  </w:style>
  <w:style w:type="paragraph" w:customStyle="1" w:styleId="WW-Tekstpodstawowywcity31">
    <w:name w:val="WW-Tekst podstawowy wcięty 31"/>
    <w:basedOn w:val="Normalny"/>
    <w:rsid w:val="001E4A1E"/>
    <w:pPr>
      <w:ind w:left="284"/>
      <w:jc w:val="both"/>
    </w:pPr>
  </w:style>
  <w:style w:type="paragraph" w:customStyle="1" w:styleId="Tekstpodstawowywcity">
    <w:name w:val="Tekst podstawowy wci?ty"/>
    <w:basedOn w:val="Normalny"/>
    <w:rsid w:val="001E4A1E"/>
    <w:pPr>
      <w:widowControl w:val="0"/>
      <w:ind w:right="51"/>
      <w:jc w:val="both"/>
    </w:pPr>
    <w:rPr>
      <w:szCs w:val="20"/>
    </w:rPr>
  </w:style>
  <w:style w:type="paragraph" w:customStyle="1" w:styleId="WW-Nagwekwykazurde">
    <w:name w:val="WW-Nagłówek wykazu źródeł"/>
    <w:basedOn w:val="Normalny"/>
    <w:next w:val="Normalny"/>
    <w:rsid w:val="001E4A1E"/>
    <w:pPr>
      <w:tabs>
        <w:tab w:val="left" w:pos="9000"/>
        <w:tab w:val="right" w:pos="9360"/>
      </w:tabs>
      <w:jc w:val="both"/>
    </w:pPr>
    <w:rPr>
      <w:szCs w:val="20"/>
      <w:lang w:val="en-US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E4A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E4A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1E4A1E"/>
    <w:pPr>
      <w:widowControl w:val="0"/>
      <w:spacing w:line="360" w:lineRule="auto"/>
      <w:ind w:left="284" w:hanging="284"/>
      <w:jc w:val="both"/>
    </w:pPr>
    <w:rPr>
      <w:rFonts w:eastAsia="Lucida Sans Unicode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E4A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4A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1E4A1E"/>
    <w:rPr>
      <w:vertAlign w:val="superscript"/>
    </w:rPr>
  </w:style>
  <w:style w:type="table" w:styleId="Tabela-Siatka">
    <w:name w:val="Table Grid"/>
    <w:basedOn w:val="Standardowy"/>
    <w:rsid w:val="001E4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1E4A1E"/>
    <w:rPr>
      <w:color w:val="0000FF"/>
      <w:u w:val="single"/>
    </w:rPr>
  </w:style>
  <w:style w:type="character" w:customStyle="1" w:styleId="WW8Num41z0">
    <w:name w:val="WW8Num41z0"/>
    <w:rsid w:val="001E4A1E"/>
    <w:rPr>
      <w:rFonts w:ascii="Times New Roman" w:hAnsi="Times New Roman" w:cs="Times New Roman"/>
    </w:rPr>
  </w:style>
  <w:style w:type="paragraph" w:customStyle="1" w:styleId="BodyText2">
    <w:name w:val="Body Text 2"/>
    <w:basedOn w:val="Normalny"/>
    <w:rsid w:val="001E4A1E"/>
    <w:pPr>
      <w:suppressAutoHyphens w:val="0"/>
      <w:ind w:left="284" w:hanging="284"/>
    </w:pPr>
    <w:rPr>
      <w:rFonts w:ascii="Arial" w:hAnsi="Arial"/>
      <w:sz w:val="20"/>
      <w:szCs w:val="20"/>
      <w:lang w:eastAsia="pl-PL"/>
    </w:rPr>
  </w:style>
  <w:style w:type="character" w:customStyle="1" w:styleId="TekstpodstawowyZnak1">
    <w:name w:val="Tekst podstawowy Znak1"/>
    <w:semiHidden/>
    <w:rsid w:val="001E4A1E"/>
    <w:rPr>
      <w:rFonts w:eastAsia="HG Mincho Light J"/>
      <w:color w:val="000000"/>
      <w:sz w:val="28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1E4A1E"/>
    <w:pPr>
      <w:ind w:left="708"/>
    </w:pPr>
  </w:style>
  <w:style w:type="paragraph" w:styleId="Tekstpodstawowy2">
    <w:name w:val="Body Text 2"/>
    <w:basedOn w:val="Normalny"/>
    <w:link w:val="Tekstpodstawowy2Znak"/>
    <w:rsid w:val="001E4A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E4A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ubtitleChar">
    <w:name w:val="Subtitle Char"/>
    <w:locked/>
    <w:rsid w:val="001E4A1E"/>
    <w:rPr>
      <w:rFonts w:ascii="Cambria" w:hAnsi="Cambria" w:cs="Times New Roman"/>
      <w:i/>
      <w:iCs/>
      <w:color w:val="4F81BD"/>
      <w:spacing w:val="15"/>
      <w:sz w:val="24"/>
      <w:szCs w:val="24"/>
      <w:lang w:val="pl-PL" w:eastAsia="ar-SA" w:bidi="ar-SA"/>
    </w:rPr>
  </w:style>
  <w:style w:type="paragraph" w:styleId="NormalnyWeb">
    <w:name w:val="Normal (Web)"/>
    <w:basedOn w:val="Normalny"/>
    <w:rsid w:val="001E4A1E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1E4A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WW8Num46z0">
    <w:name w:val="WW8Num46z0"/>
    <w:rsid w:val="001E4A1E"/>
    <w:rPr>
      <w:rFonts w:ascii="Times New Roman" w:hAnsi="Times New Roman" w:cs="Times New Roman"/>
      <w:color w:val="auto"/>
    </w:rPr>
  </w:style>
  <w:style w:type="paragraph" w:customStyle="1" w:styleId="ZnakZnakZnakZnak">
    <w:name w:val=" Znak Znak Znak Znak"/>
    <w:basedOn w:val="Normalny"/>
    <w:rsid w:val="001E4A1E"/>
    <w:pPr>
      <w:suppressAutoHyphens w:val="0"/>
    </w:pPr>
    <w:rPr>
      <w:lang w:eastAsia="pl-PL"/>
    </w:rPr>
  </w:style>
  <w:style w:type="character" w:customStyle="1" w:styleId="dane1">
    <w:name w:val="dane1"/>
    <w:rsid w:val="001E4A1E"/>
    <w:rPr>
      <w:color w:val="0000CD"/>
    </w:rPr>
  </w:style>
  <w:style w:type="paragraph" w:styleId="Bezodstpw">
    <w:name w:val="No Spacing"/>
    <w:uiPriority w:val="1"/>
    <w:qFormat/>
    <w:rsid w:val="001E4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3504</Words>
  <Characters>21027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2018-07-12T11:30:00Z</dcterms:created>
  <dcterms:modified xsi:type="dcterms:W3CDTF">2018-07-12T11:45:00Z</dcterms:modified>
</cp:coreProperties>
</file>